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4501" w:rsidRDefault="000355B6" w:rsidP="00AA2E7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</w:t>
      </w:r>
      <w:r w:rsidR="00AA2E73">
        <w:rPr>
          <w:rFonts w:ascii="Times New Roman" w:hAnsi="Times New Roman"/>
          <w:sz w:val="12"/>
          <w:szCs w:val="12"/>
        </w:rPr>
        <w:t>.</w:t>
      </w:r>
      <w:r w:rsidR="00F32BC6">
        <w:rPr>
          <w:rFonts w:ascii="Times New Roman" w:hAnsi="Times New Roman"/>
          <w:sz w:val="12"/>
          <w:szCs w:val="12"/>
        </w:rPr>
        <w:t xml:space="preserve"> </w:t>
      </w:r>
      <w:r w:rsidR="005E7878" w:rsidRPr="005E7878">
        <w:rPr>
          <w:rFonts w:ascii="Times New Roman" w:hAnsi="Times New Roman"/>
          <w:sz w:val="12"/>
          <w:szCs w:val="12"/>
        </w:rPr>
        <w:t>Информационное сообщение о проведен</w:t>
      </w:r>
      <w:proofErr w:type="gramStart"/>
      <w:r w:rsidR="005E7878" w:rsidRPr="005E7878">
        <w:rPr>
          <w:rFonts w:ascii="Times New Roman" w:hAnsi="Times New Roman"/>
          <w:sz w:val="12"/>
          <w:szCs w:val="12"/>
        </w:rPr>
        <w:t>ии ау</w:t>
      </w:r>
      <w:proofErr w:type="gramEnd"/>
      <w:r w:rsidR="005E7878" w:rsidRPr="005E7878">
        <w:rPr>
          <w:rFonts w:ascii="Times New Roman" w:hAnsi="Times New Roman"/>
          <w:sz w:val="12"/>
          <w:szCs w:val="12"/>
        </w:rPr>
        <w:t>кционов</w:t>
      </w:r>
      <w:r w:rsidR="005E7878"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04418C">
        <w:rPr>
          <w:rFonts w:ascii="Times New Roman" w:hAnsi="Times New Roman"/>
          <w:sz w:val="12"/>
          <w:szCs w:val="12"/>
        </w:rPr>
        <w:t>…………………...</w:t>
      </w:r>
      <w:r w:rsidR="005E7878">
        <w:rPr>
          <w:rFonts w:ascii="Times New Roman" w:hAnsi="Times New Roman"/>
          <w:sz w:val="12"/>
          <w:szCs w:val="12"/>
        </w:rPr>
        <w:t>…………..</w:t>
      </w:r>
      <w:r w:rsidR="009937DC">
        <w:rPr>
          <w:rFonts w:ascii="Times New Roman" w:hAnsi="Times New Roman"/>
          <w:sz w:val="12"/>
          <w:szCs w:val="12"/>
        </w:rPr>
        <w:t>4</w:t>
      </w:r>
    </w:p>
    <w:p w:rsidR="00A44501" w:rsidRDefault="00A4450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4501" w:rsidRDefault="005E7878" w:rsidP="00115C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115CB5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15CB5" w:rsidRDefault="00115CB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№1299 от 2 октября 2015г. «</w:t>
      </w:r>
      <w:r w:rsidR="00902BFA" w:rsidRPr="00902BFA">
        <w:rPr>
          <w:rFonts w:ascii="Times New Roman" w:hAnsi="Times New Roman"/>
          <w:sz w:val="12"/>
          <w:szCs w:val="12"/>
        </w:rPr>
        <w:t>Об утверждении маршрутной сети  муниципального района Сергиевский</w:t>
      </w:r>
      <w:r w:rsidR="00902BFA">
        <w:rPr>
          <w:rFonts w:ascii="Times New Roman" w:hAnsi="Times New Roman"/>
          <w:sz w:val="12"/>
          <w:szCs w:val="12"/>
        </w:rPr>
        <w:t>»……………………</w:t>
      </w:r>
      <w:r w:rsidR="00E47ABD">
        <w:rPr>
          <w:rFonts w:ascii="Times New Roman" w:hAnsi="Times New Roman"/>
          <w:sz w:val="12"/>
          <w:szCs w:val="12"/>
        </w:rPr>
        <w:t>……………………</w:t>
      </w:r>
      <w:r w:rsidR="00902BFA">
        <w:rPr>
          <w:rFonts w:ascii="Times New Roman" w:hAnsi="Times New Roman"/>
          <w:sz w:val="12"/>
          <w:szCs w:val="12"/>
        </w:rPr>
        <w:t>……</w:t>
      </w:r>
      <w:r w:rsidR="009937DC">
        <w:rPr>
          <w:rFonts w:ascii="Times New Roman" w:hAnsi="Times New Roman"/>
          <w:sz w:val="12"/>
          <w:szCs w:val="12"/>
        </w:rPr>
        <w:t>4</w:t>
      </w:r>
    </w:p>
    <w:p w:rsidR="00A44501" w:rsidRDefault="00A4450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699B" w:rsidRPr="001E699B" w:rsidRDefault="00902BFA" w:rsidP="001E69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1E699B" w:rsidRPr="001E699B">
        <w:rPr>
          <w:rFonts w:ascii="Times New Roman" w:hAnsi="Times New Roman"/>
          <w:sz w:val="12"/>
          <w:szCs w:val="12"/>
        </w:rPr>
        <w:t xml:space="preserve">Постановление администрации </w:t>
      </w:r>
      <w:r w:rsidR="001E699B">
        <w:rPr>
          <w:rFonts w:ascii="Times New Roman" w:hAnsi="Times New Roman"/>
          <w:sz w:val="12"/>
          <w:szCs w:val="12"/>
        </w:rPr>
        <w:t xml:space="preserve">сельского поселения Антоновка </w:t>
      </w:r>
      <w:r w:rsidR="001E699B" w:rsidRPr="001E699B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A44501" w:rsidRDefault="001E699B" w:rsidP="001E699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E699B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24</w:t>
      </w:r>
      <w:r w:rsidRPr="001E699B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5</w:t>
      </w:r>
      <w:r w:rsidRPr="001E699B">
        <w:rPr>
          <w:rFonts w:ascii="Times New Roman" w:hAnsi="Times New Roman"/>
          <w:sz w:val="12"/>
          <w:szCs w:val="12"/>
        </w:rPr>
        <w:t xml:space="preserve"> октября 2015г. «</w:t>
      </w:r>
      <w:r w:rsidR="000F3BF2" w:rsidRPr="000F3BF2">
        <w:rPr>
          <w:rFonts w:ascii="Times New Roman" w:hAnsi="Times New Roman"/>
          <w:sz w:val="12"/>
          <w:szCs w:val="12"/>
        </w:rPr>
        <w:t xml:space="preserve">О признании </w:t>
      </w:r>
      <w:proofErr w:type="gramStart"/>
      <w:r w:rsidR="000F3BF2" w:rsidRPr="000F3BF2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="000F3BF2" w:rsidRPr="000F3BF2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Антоновка муниципального района Сергиевский</w:t>
      </w:r>
      <w:r w:rsidR="000F3BF2"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</w:t>
      </w:r>
      <w:r w:rsidR="00E47ABD">
        <w:rPr>
          <w:rFonts w:ascii="Times New Roman" w:hAnsi="Times New Roman"/>
          <w:sz w:val="12"/>
          <w:szCs w:val="12"/>
        </w:rPr>
        <w:t>……………..</w:t>
      </w:r>
      <w:r w:rsidR="000F3BF2">
        <w:rPr>
          <w:rFonts w:ascii="Times New Roman" w:hAnsi="Times New Roman"/>
          <w:sz w:val="12"/>
          <w:szCs w:val="12"/>
        </w:rPr>
        <w:t>………………….</w:t>
      </w:r>
      <w:r w:rsidR="009937DC">
        <w:rPr>
          <w:rFonts w:ascii="Times New Roman" w:hAnsi="Times New Roman"/>
          <w:sz w:val="12"/>
          <w:szCs w:val="12"/>
        </w:rPr>
        <w:t>6</w:t>
      </w:r>
    </w:p>
    <w:p w:rsidR="00A44501" w:rsidRDefault="00A4450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3BF2" w:rsidRPr="000F3BF2" w:rsidRDefault="000F3BF2" w:rsidP="000F3B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F3BF2">
        <w:rPr>
          <w:rFonts w:ascii="Times New Roman" w:hAnsi="Times New Roman"/>
          <w:sz w:val="12"/>
          <w:szCs w:val="12"/>
        </w:rPr>
        <w:t>Постановление администрации сельского поселения Антоновка муниципального района Сергиевский Самарской области</w:t>
      </w:r>
    </w:p>
    <w:p w:rsidR="00A44501" w:rsidRDefault="000F3BF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F3BF2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5</w:t>
      </w:r>
      <w:r w:rsidRPr="000F3BF2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0F3BF2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Антоновка муниципального района Сергиевский от 16.06.2014 г. №16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Антоновка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</w:t>
      </w:r>
      <w:r w:rsidR="00E47ABD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</w:t>
      </w:r>
      <w:r w:rsidR="009937DC">
        <w:rPr>
          <w:rFonts w:ascii="Times New Roman" w:hAnsi="Times New Roman"/>
          <w:sz w:val="12"/>
          <w:szCs w:val="12"/>
        </w:rPr>
        <w:t>7</w:t>
      </w:r>
      <w:proofErr w:type="gramEnd"/>
    </w:p>
    <w:p w:rsidR="00A44501" w:rsidRDefault="00A4450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7A06" w:rsidRPr="00627A06" w:rsidRDefault="000F3BF2" w:rsidP="00627A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="00627A06" w:rsidRPr="00627A06">
        <w:rPr>
          <w:rFonts w:ascii="Times New Roman" w:hAnsi="Times New Roman"/>
          <w:sz w:val="12"/>
          <w:szCs w:val="12"/>
        </w:rPr>
        <w:t>Постановление администрации сельского поселения Антоновка муниципального района Сергиевский Самарской области</w:t>
      </w:r>
    </w:p>
    <w:p w:rsidR="004D413C" w:rsidRDefault="00627A0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27A06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6</w:t>
      </w:r>
      <w:r w:rsidRPr="00627A06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Антоновка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Pr="00627A06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627A06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Антоновка муниципального района Сергиевский»</w:t>
      </w:r>
      <w:r w:rsidR="00E40133">
        <w:rPr>
          <w:rFonts w:ascii="Times New Roman" w:hAnsi="Times New Roman"/>
          <w:sz w:val="12"/>
          <w:szCs w:val="12"/>
        </w:rPr>
        <w:t>…………………………………………………………………………………</w:t>
      </w:r>
      <w:r w:rsidR="00E47ABD">
        <w:rPr>
          <w:rFonts w:ascii="Times New Roman" w:hAnsi="Times New Roman"/>
          <w:sz w:val="12"/>
          <w:szCs w:val="12"/>
        </w:rPr>
        <w:t>………..</w:t>
      </w:r>
      <w:r w:rsidR="00E40133">
        <w:rPr>
          <w:rFonts w:ascii="Times New Roman" w:hAnsi="Times New Roman"/>
          <w:sz w:val="12"/>
          <w:szCs w:val="12"/>
        </w:rPr>
        <w:t>…………………………………………………….</w:t>
      </w:r>
      <w:r>
        <w:rPr>
          <w:rFonts w:ascii="Times New Roman" w:hAnsi="Times New Roman"/>
          <w:sz w:val="12"/>
          <w:szCs w:val="12"/>
        </w:rPr>
        <w:t>….</w:t>
      </w:r>
      <w:r w:rsidR="009937DC">
        <w:rPr>
          <w:rFonts w:ascii="Times New Roman" w:hAnsi="Times New Roman"/>
          <w:sz w:val="12"/>
          <w:szCs w:val="12"/>
        </w:rPr>
        <w:t>7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C358F" w:rsidRPr="006C358F" w:rsidRDefault="00627A06" w:rsidP="006C35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="006C358F" w:rsidRPr="006C358F">
        <w:rPr>
          <w:rFonts w:ascii="Times New Roman" w:hAnsi="Times New Roman"/>
          <w:sz w:val="12"/>
          <w:szCs w:val="12"/>
        </w:rPr>
        <w:t>Постановление адм</w:t>
      </w:r>
      <w:r w:rsidR="006C358F">
        <w:rPr>
          <w:rFonts w:ascii="Times New Roman" w:hAnsi="Times New Roman"/>
          <w:sz w:val="12"/>
          <w:szCs w:val="12"/>
        </w:rPr>
        <w:t>инистрации сельского поселения Верхняя Орлянка</w:t>
      </w:r>
      <w:r w:rsidR="006C358F" w:rsidRPr="006C358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D413C" w:rsidRDefault="006C358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№27</w:t>
      </w:r>
      <w:r w:rsidRPr="006C358F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Верхняя Орлянка муниципального район</w:t>
      </w:r>
      <w:r>
        <w:rPr>
          <w:rFonts w:ascii="Times New Roman" w:hAnsi="Times New Roman"/>
          <w:sz w:val="12"/>
          <w:szCs w:val="12"/>
        </w:rPr>
        <w:t>а Сергиевский от 05.02.2014 г. №</w:t>
      </w:r>
      <w:r w:rsidRPr="006C358F">
        <w:rPr>
          <w:rFonts w:ascii="Times New Roman" w:hAnsi="Times New Roman"/>
          <w:sz w:val="12"/>
          <w:szCs w:val="12"/>
        </w:rPr>
        <w:t xml:space="preserve">3 «Об утверждении Административного регламента предоставления муниципальной услуги «Выдача выписок из </w:t>
      </w:r>
      <w:proofErr w:type="spellStart"/>
      <w:r w:rsidRPr="006C358F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6C358F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Верхняя Орлянка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E47ABD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……………………………………………………………………………………………….</w:t>
      </w:r>
      <w:r w:rsidR="009937DC">
        <w:rPr>
          <w:rFonts w:ascii="Times New Roman" w:hAnsi="Times New Roman"/>
          <w:sz w:val="12"/>
          <w:szCs w:val="12"/>
        </w:rPr>
        <w:t>7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4AC4" w:rsidRPr="003C4AC4" w:rsidRDefault="006C358F" w:rsidP="003C4A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="003C4AC4" w:rsidRPr="003C4AC4">
        <w:rPr>
          <w:rFonts w:ascii="Times New Roman" w:hAnsi="Times New Roman"/>
          <w:sz w:val="12"/>
          <w:szCs w:val="12"/>
        </w:rPr>
        <w:t>Постановление администрации сельского поселения Верхняя Орлянка муниципального района Сергиевский Самарской области</w:t>
      </w:r>
    </w:p>
    <w:p w:rsidR="004D413C" w:rsidRDefault="003C4AC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C4AC4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8</w:t>
      </w:r>
      <w:r w:rsidRPr="003C4AC4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3C4AC4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Верхняя Орлянка муниципального района Сергиевский от 16.06.2014 г. № 16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Верхняя Орлянка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</w:t>
      </w:r>
      <w:r w:rsidR="00E47ABD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</w:t>
      </w:r>
      <w:r w:rsidR="009937DC">
        <w:rPr>
          <w:rFonts w:ascii="Times New Roman" w:hAnsi="Times New Roman"/>
          <w:sz w:val="12"/>
          <w:szCs w:val="12"/>
        </w:rPr>
        <w:t>7</w:t>
      </w:r>
      <w:proofErr w:type="gramEnd"/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65DE" w:rsidRPr="00B665DE" w:rsidRDefault="003C4AC4" w:rsidP="00B665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B665DE" w:rsidRPr="00B665DE">
        <w:rPr>
          <w:rFonts w:ascii="Times New Roman" w:hAnsi="Times New Roman"/>
          <w:sz w:val="12"/>
          <w:szCs w:val="12"/>
        </w:rPr>
        <w:t>Постановление администрации сельского поселения Верхняя Орлянка муниципального района Сергиевский Самарской области</w:t>
      </w:r>
    </w:p>
    <w:p w:rsidR="004D413C" w:rsidRDefault="00B665DE" w:rsidP="00B665D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65DE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9</w:t>
      </w:r>
      <w:r w:rsidRPr="00B665DE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B665DE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B665DE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Верхняя Орлянка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»……………………………………………………</w:t>
      </w:r>
      <w:r w:rsidR="00E47ABD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……………………………………………………..</w:t>
      </w:r>
      <w:r w:rsidR="009937DC">
        <w:rPr>
          <w:rFonts w:ascii="Times New Roman" w:hAnsi="Times New Roman"/>
          <w:sz w:val="12"/>
          <w:szCs w:val="12"/>
        </w:rPr>
        <w:t>8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6260B" w:rsidRPr="0056260B" w:rsidRDefault="00B665DE" w:rsidP="005626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56260B" w:rsidRPr="0056260B">
        <w:rPr>
          <w:rFonts w:ascii="Times New Roman" w:hAnsi="Times New Roman"/>
          <w:sz w:val="12"/>
          <w:szCs w:val="12"/>
        </w:rPr>
        <w:t>Постановление адми</w:t>
      </w:r>
      <w:r w:rsidR="0056260B">
        <w:rPr>
          <w:rFonts w:ascii="Times New Roman" w:hAnsi="Times New Roman"/>
          <w:sz w:val="12"/>
          <w:szCs w:val="12"/>
        </w:rPr>
        <w:t>нистрации сельского поселения Воротнее</w:t>
      </w:r>
      <w:r w:rsidR="0056260B" w:rsidRPr="0056260B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D413C" w:rsidRDefault="0056260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№30</w:t>
      </w:r>
      <w:r w:rsidRPr="0056260B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56260B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56260B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Воротнее 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</w:t>
      </w:r>
      <w:r w:rsidR="00E47ABD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………………………………………………………….</w:t>
      </w:r>
      <w:r w:rsidR="009937DC">
        <w:rPr>
          <w:rFonts w:ascii="Times New Roman" w:hAnsi="Times New Roman"/>
          <w:sz w:val="12"/>
          <w:szCs w:val="12"/>
        </w:rPr>
        <w:t>8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15D6" w:rsidRPr="009615D6" w:rsidRDefault="0056260B" w:rsidP="009615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="009615D6" w:rsidRPr="009615D6">
        <w:rPr>
          <w:rFonts w:ascii="Times New Roman" w:hAnsi="Times New Roman"/>
          <w:sz w:val="12"/>
          <w:szCs w:val="12"/>
        </w:rPr>
        <w:t>Постановление администрации сельского поселения Воротнее муниципального района Сергиевский Самарской области</w:t>
      </w:r>
    </w:p>
    <w:p w:rsidR="004D413C" w:rsidRDefault="009615D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615D6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1</w:t>
      </w:r>
      <w:r w:rsidRPr="009615D6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9615D6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Воротнее муниципального района Сергиевский от 16 .06.2014 г. № 15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Воротнее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</w:t>
      </w:r>
      <w:r w:rsidR="00E47ABD">
        <w:rPr>
          <w:rFonts w:ascii="Times New Roman" w:hAnsi="Times New Roman"/>
          <w:sz w:val="12"/>
          <w:szCs w:val="12"/>
        </w:rPr>
        <w:t>……………...</w:t>
      </w:r>
      <w:r>
        <w:rPr>
          <w:rFonts w:ascii="Times New Roman" w:hAnsi="Times New Roman"/>
          <w:sz w:val="12"/>
          <w:szCs w:val="12"/>
        </w:rPr>
        <w:t>……………………….</w:t>
      </w:r>
      <w:r w:rsidR="009937DC">
        <w:rPr>
          <w:rFonts w:ascii="Times New Roman" w:hAnsi="Times New Roman"/>
          <w:sz w:val="12"/>
          <w:szCs w:val="12"/>
        </w:rPr>
        <w:t>8</w:t>
      </w:r>
      <w:proofErr w:type="gramEnd"/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7A6C" w:rsidRPr="00F47A6C" w:rsidRDefault="009615D6" w:rsidP="00F47A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="00F47A6C" w:rsidRPr="00F47A6C">
        <w:rPr>
          <w:rFonts w:ascii="Times New Roman" w:hAnsi="Times New Roman"/>
          <w:sz w:val="12"/>
          <w:szCs w:val="12"/>
        </w:rPr>
        <w:t>Постановление администрации сельского поселения Воротнее муниципального района Сергиевский Самарской области</w:t>
      </w:r>
    </w:p>
    <w:p w:rsidR="004D413C" w:rsidRDefault="00F47A6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47A6C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2</w:t>
      </w:r>
      <w:r w:rsidRPr="00F47A6C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Воротнее муниципального района Сергиевский от 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Pr="00F47A6C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F47A6C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Воротнее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</w:t>
      </w:r>
      <w:r w:rsidR="00E47ABD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…..</w:t>
      </w:r>
      <w:r w:rsidR="009937DC">
        <w:rPr>
          <w:rFonts w:ascii="Times New Roman" w:hAnsi="Times New Roman"/>
          <w:sz w:val="12"/>
          <w:szCs w:val="12"/>
        </w:rPr>
        <w:t>8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0AAB" w:rsidRPr="008E0AAB" w:rsidRDefault="00F47A6C" w:rsidP="008E0A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8E0AAB" w:rsidRPr="008E0AAB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8E0AAB">
        <w:rPr>
          <w:rFonts w:ascii="Times New Roman" w:hAnsi="Times New Roman"/>
          <w:sz w:val="12"/>
          <w:szCs w:val="12"/>
        </w:rPr>
        <w:t>Елшанка</w:t>
      </w:r>
      <w:r w:rsidR="008E0AAB" w:rsidRPr="008E0AAB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D413C" w:rsidRDefault="008E0AA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E0AAB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25</w:t>
      </w:r>
      <w:r w:rsidRPr="008E0AAB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8E0AAB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8E0AAB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Елшанка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</w:t>
      </w:r>
      <w:r w:rsidR="00E47ABD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</w:t>
      </w:r>
      <w:r w:rsidR="009937DC">
        <w:rPr>
          <w:rFonts w:ascii="Times New Roman" w:hAnsi="Times New Roman"/>
          <w:sz w:val="12"/>
          <w:szCs w:val="12"/>
        </w:rPr>
        <w:t>9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54B69" w:rsidRPr="00254B69" w:rsidRDefault="008E0AAB" w:rsidP="00254B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254B69" w:rsidRPr="00254B69">
        <w:rPr>
          <w:rFonts w:ascii="Times New Roman" w:hAnsi="Times New Roman"/>
          <w:sz w:val="12"/>
          <w:szCs w:val="12"/>
        </w:rPr>
        <w:t>Постановление администрации сельского поселения Елшанка муниципального района Сергиевский Самарской области</w:t>
      </w:r>
    </w:p>
    <w:p w:rsidR="004D413C" w:rsidRDefault="00254B6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54B69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6</w:t>
      </w:r>
      <w:r w:rsidRPr="00254B69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Елшанка муниципального района Сергиевский от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Pr="00254B69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254B69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Елшанка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</w:t>
      </w:r>
      <w:r w:rsidR="00E47ABD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………….</w:t>
      </w:r>
      <w:r w:rsidR="009937DC">
        <w:rPr>
          <w:rFonts w:ascii="Times New Roman" w:hAnsi="Times New Roman"/>
          <w:sz w:val="12"/>
          <w:szCs w:val="12"/>
        </w:rPr>
        <w:t>9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655C" w:rsidRPr="002E655C" w:rsidRDefault="00254B69" w:rsidP="002E655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2E655C" w:rsidRPr="002E655C">
        <w:rPr>
          <w:rFonts w:ascii="Times New Roman" w:hAnsi="Times New Roman"/>
          <w:sz w:val="12"/>
          <w:szCs w:val="12"/>
        </w:rPr>
        <w:t>Постановление администрации сельского поселения Елшанка муниципального района Сергиевский Самарской области</w:t>
      </w:r>
    </w:p>
    <w:p w:rsidR="004D413C" w:rsidRDefault="002E655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655C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7</w:t>
      </w:r>
      <w:r w:rsidRPr="002E655C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2E655C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Елшанка муниципального района Сергиевский от 16.06.2014 г. №15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Елшанка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</w:t>
      </w:r>
      <w:r w:rsidR="00E47ABD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…………………………………..</w:t>
      </w:r>
      <w:r w:rsidR="009937DC">
        <w:rPr>
          <w:rFonts w:ascii="Times New Roman" w:hAnsi="Times New Roman"/>
          <w:sz w:val="12"/>
          <w:szCs w:val="12"/>
        </w:rPr>
        <w:t>9</w:t>
      </w:r>
      <w:proofErr w:type="gramEnd"/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0133" w:rsidRPr="00E40133" w:rsidRDefault="002E655C" w:rsidP="00E401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E40133" w:rsidRPr="00E40133">
        <w:rPr>
          <w:rFonts w:ascii="Times New Roman" w:hAnsi="Times New Roman"/>
          <w:sz w:val="12"/>
          <w:szCs w:val="12"/>
        </w:rPr>
        <w:t>Постановление адм</w:t>
      </w:r>
      <w:r w:rsidR="00E40133">
        <w:rPr>
          <w:rFonts w:ascii="Times New Roman" w:hAnsi="Times New Roman"/>
          <w:sz w:val="12"/>
          <w:szCs w:val="12"/>
        </w:rPr>
        <w:t>инистрации сельского поселения Захаркино</w:t>
      </w:r>
      <w:r w:rsidR="00E40133" w:rsidRPr="00E4013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D413C" w:rsidRDefault="00E401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0133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8</w:t>
      </w:r>
      <w:r w:rsidRPr="00E40133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E40133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E40133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Захаркино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»……………………………………………………</w:t>
      </w:r>
      <w:r w:rsidR="00E47ABD">
        <w:rPr>
          <w:rFonts w:ascii="Times New Roman" w:hAnsi="Times New Roman"/>
          <w:sz w:val="12"/>
          <w:szCs w:val="12"/>
        </w:rPr>
        <w:t>……………….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……………………………………………………………………..</w:t>
      </w:r>
      <w:r w:rsidR="009937DC">
        <w:rPr>
          <w:rFonts w:ascii="Times New Roman" w:hAnsi="Times New Roman"/>
          <w:sz w:val="12"/>
          <w:szCs w:val="12"/>
        </w:rPr>
        <w:t>9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5CC6" w:rsidRPr="003C5CC6" w:rsidRDefault="00E40133" w:rsidP="003C5C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16. </w:t>
      </w:r>
      <w:r w:rsidR="003C5CC6" w:rsidRPr="003C5CC6">
        <w:rPr>
          <w:rFonts w:ascii="Times New Roman" w:hAnsi="Times New Roman"/>
          <w:sz w:val="12"/>
          <w:szCs w:val="12"/>
        </w:rPr>
        <w:t>Постановление администрации сельского поселения Захаркино муниципального района Сергиевский Самарской области</w:t>
      </w:r>
    </w:p>
    <w:p w:rsidR="004D413C" w:rsidRDefault="003C5CC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C5CC6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9</w:t>
      </w:r>
      <w:r w:rsidRPr="003C5CC6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3C5CC6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Захаркино муниципального района Сергиевский от 16.06.2014 г. №17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Захаркино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</w:t>
      </w:r>
      <w:r w:rsidR="004163BF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</w:t>
      </w:r>
      <w:r w:rsidR="009937DC">
        <w:rPr>
          <w:rFonts w:ascii="Times New Roman" w:hAnsi="Times New Roman"/>
          <w:sz w:val="12"/>
          <w:szCs w:val="12"/>
        </w:rPr>
        <w:t>9</w:t>
      </w:r>
      <w:proofErr w:type="gramEnd"/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E47CD" w:rsidRPr="007E47CD" w:rsidRDefault="003C5CC6" w:rsidP="007E4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="007E47CD" w:rsidRPr="007E47CD">
        <w:rPr>
          <w:rFonts w:ascii="Times New Roman" w:hAnsi="Times New Roman"/>
          <w:sz w:val="12"/>
          <w:szCs w:val="12"/>
        </w:rPr>
        <w:t>Постановление администрации сельского поселения Захаркино муниципального района Сергиевский Самарской области</w:t>
      </w:r>
    </w:p>
    <w:p w:rsidR="004D413C" w:rsidRDefault="007E47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E47CD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30</w:t>
      </w:r>
      <w:r w:rsidRPr="007E47CD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Захаркино муниципального района Сергиевский от 05.02.2014 г. № 4 «Об утверждении Административного регламента предоставления муниципальной услуги «Выдача выписок из </w:t>
      </w:r>
      <w:proofErr w:type="spellStart"/>
      <w:r w:rsidRPr="007E47CD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7E47CD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Захаркино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</w:t>
      </w:r>
      <w:r w:rsidR="00A2432D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</w:t>
      </w:r>
      <w:r w:rsidR="004163BF">
        <w:rPr>
          <w:rFonts w:ascii="Times New Roman" w:hAnsi="Times New Roman"/>
          <w:sz w:val="12"/>
          <w:szCs w:val="12"/>
        </w:rPr>
        <w:t>.</w:t>
      </w:r>
      <w:r w:rsidR="00A2432D">
        <w:rPr>
          <w:rFonts w:ascii="Times New Roman" w:hAnsi="Times New Roman"/>
          <w:sz w:val="12"/>
          <w:szCs w:val="12"/>
        </w:rPr>
        <w:t>................................................................................</w:t>
      </w:r>
      <w:r w:rsidR="009937DC">
        <w:rPr>
          <w:rFonts w:ascii="Times New Roman" w:hAnsi="Times New Roman"/>
          <w:sz w:val="12"/>
          <w:szCs w:val="12"/>
        </w:rPr>
        <w:t>10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06D3" w:rsidRPr="003A06D3" w:rsidRDefault="007E47CD" w:rsidP="003A06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3A06D3" w:rsidRPr="003A06D3">
        <w:rPr>
          <w:rFonts w:ascii="Times New Roman" w:hAnsi="Times New Roman"/>
          <w:sz w:val="12"/>
          <w:szCs w:val="12"/>
        </w:rPr>
        <w:t>Постановление адми</w:t>
      </w:r>
      <w:r w:rsidR="003A06D3">
        <w:rPr>
          <w:rFonts w:ascii="Times New Roman" w:hAnsi="Times New Roman"/>
          <w:sz w:val="12"/>
          <w:szCs w:val="12"/>
        </w:rPr>
        <w:t>нистрации сельского поселения Кармало-Аделяково</w:t>
      </w:r>
      <w:r w:rsidR="003A06D3" w:rsidRPr="003A06D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D413C" w:rsidRDefault="003A06D3" w:rsidP="003A06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№25</w:t>
      </w:r>
      <w:r w:rsidRPr="003A06D3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3A06D3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3A06D3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Кармало-Аделяково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</w:t>
      </w:r>
      <w:r w:rsidR="004163BF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…………………………………………………………………………………………………….</w:t>
      </w:r>
      <w:r w:rsidR="009937DC">
        <w:rPr>
          <w:rFonts w:ascii="Times New Roman" w:hAnsi="Times New Roman"/>
          <w:sz w:val="12"/>
          <w:szCs w:val="12"/>
        </w:rPr>
        <w:t>10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40B7" w:rsidRPr="003740B7" w:rsidRDefault="003A06D3" w:rsidP="00374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19. </w:t>
      </w:r>
      <w:r w:rsidR="003740B7" w:rsidRPr="003740B7">
        <w:rPr>
          <w:rFonts w:ascii="Times New Roman" w:hAnsi="Times New Roman"/>
          <w:sz w:val="12"/>
          <w:szCs w:val="12"/>
        </w:rPr>
        <w:t>Постановление администрации сельского поселения Кармало-Аделяково муниципального района Сергиевский Самарской области</w:t>
      </w:r>
    </w:p>
    <w:p w:rsidR="004D413C" w:rsidRDefault="003740B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№26</w:t>
      </w:r>
      <w:r w:rsidRPr="003740B7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3740B7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Кармало-Аделяково муниципального района Сергиевский от 16.06.2014 г. № 17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Кармало-Аделяково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</w:t>
      </w:r>
      <w:r w:rsidR="004163BF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….</w:t>
      </w:r>
      <w:r w:rsidR="009937DC">
        <w:rPr>
          <w:rFonts w:ascii="Times New Roman" w:hAnsi="Times New Roman"/>
          <w:sz w:val="12"/>
          <w:szCs w:val="12"/>
        </w:rPr>
        <w:t>10</w:t>
      </w:r>
      <w:proofErr w:type="gramEnd"/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72545" w:rsidRPr="00972545" w:rsidRDefault="003740B7" w:rsidP="009725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20. </w:t>
      </w:r>
      <w:r w:rsidR="00972545" w:rsidRPr="00972545">
        <w:rPr>
          <w:rFonts w:ascii="Times New Roman" w:hAnsi="Times New Roman"/>
          <w:sz w:val="12"/>
          <w:szCs w:val="12"/>
        </w:rPr>
        <w:t>Постановление администрации сельского поселения Кармало-Аделяково муниципального района Сергиевский Самарской области</w:t>
      </w:r>
    </w:p>
    <w:p w:rsidR="004D413C" w:rsidRDefault="0097254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72545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7</w:t>
      </w:r>
      <w:r w:rsidRPr="00972545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Кармало-Аделяково муниципального района Сергиевский от 06.02.2014 г. № 4 «Об утверждении Административного регламента предоставления муниципальной услуги «Выдача выписок из </w:t>
      </w:r>
      <w:proofErr w:type="spellStart"/>
      <w:r w:rsidRPr="00972545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972545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Кармало-Аделяково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</w:t>
      </w:r>
      <w:r w:rsidR="004163BF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</w:t>
      </w:r>
      <w:r w:rsidR="009937DC">
        <w:rPr>
          <w:rFonts w:ascii="Times New Roman" w:hAnsi="Times New Roman"/>
          <w:sz w:val="12"/>
          <w:szCs w:val="12"/>
        </w:rPr>
        <w:t>10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2143" w:rsidRPr="002F2143" w:rsidRDefault="00972545" w:rsidP="002F21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21. </w:t>
      </w:r>
      <w:r w:rsidR="002F2143" w:rsidRPr="002F2143">
        <w:rPr>
          <w:rFonts w:ascii="Times New Roman" w:hAnsi="Times New Roman"/>
          <w:sz w:val="12"/>
          <w:szCs w:val="12"/>
        </w:rPr>
        <w:t>Постановление админ</w:t>
      </w:r>
      <w:r w:rsidR="002F2143">
        <w:rPr>
          <w:rFonts w:ascii="Times New Roman" w:hAnsi="Times New Roman"/>
          <w:sz w:val="12"/>
          <w:szCs w:val="12"/>
        </w:rPr>
        <w:t>истрации сельского поселения Калиновка</w:t>
      </w:r>
      <w:r w:rsidR="002F2143" w:rsidRPr="002F214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D413C" w:rsidRDefault="002F214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F2143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8</w:t>
      </w:r>
      <w:r w:rsidRPr="002F2143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2F2143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2F2143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Калиновка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</w:t>
      </w:r>
      <w:r w:rsidR="004163BF">
        <w:rPr>
          <w:rFonts w:ascii="Times New Roman" w:hAnsi="Times New Roman"/>
          <w:sz w:val="12"/>
          <w:szCs w:val="12"/>
        </w:rPr>
        <w:t>……………….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9937DC">
        <w:rPr>
          <w:rFonts w:ascii="Times New Roman" w:hAnsi="Times New Roman"/>
          <w:sz w:val="12"/>
          <w:szCs w:val="12"/>
        </w:rPr>
        <w:t>11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447F1" w:rsidRPr="001447F1" w:rsidRDefault="002F2143" w:rsidP="001447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22. </w:t>
      </w:r>
      <w:r w:rsidR="001447F1" w:rsidRPr="001447F1">
        <w:rPr>
          <w:rFonts w:ascii="Times New Roman" w:hAnsi="Times New Roman"/>
          <w:sz w:val="12"/>
          <w:szCs w:val="12"/>
        </w:rPr>
        <w:t>Постановление администрации сельского поселения Калиновка муниципального района Сергиевский Самарской области</w:t>
      </w:r>
    </w:p>
    <w:p w:rsidR="004D413C" w:rsidRDefault="001447F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447F1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9</w:t>
      </w:r>
      <w:r w:rsidRPr="001447F1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1447F1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Калиновка муниципального района Сергиевский от 16.06.2014 г. №18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Калиновка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</w:t>
      </w:r>
      <w:r w:rsidR="004163BF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</w:t>
      </w:r>
      <w:r w:rsidR="009937DC">
        <w:rPr>
          <w:rFonts w:ascii="Times New Roman" w:hAnsi="Times New Roman"/>
          <w:sz w:val="12"/>
          <w:szCs w:val="12"/>
        </w:rPr>
        <w:t>11</w:t>
      </w:r>
      <w:proofErr w:type="gramEnd"/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7CA5" w:rsidRPr="00377CA5" w:rsidRDefault="001447F1" w:rsidP="00377C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23. </w:t>
      </w:r>
      <w:r w:rsidR="00377CA5" w:rsidRPr="00377CA5">
        <w:rPr>
          <w:rFonts w:ascii="Times New Roman" w:hAnsi="Times New Roman"/>
          <w:sz w:val="12"/>
          <w:szCs w:val="12"/>
        </w:rPr>
        <w:t>Постановление администрации сельского поселения Калиновка муниципального района Сергиевский Самарской области</w:t>
      </w:r>
    </w:p>
    <w:p w:rsidR="004D413C" w:rsidRDefault="00377CA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№30</w:t>
      </w:r>
      <w:r w:rsidRPr="00377CA5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Калиновка муниципального района Сергиевский от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Pr="00377CA5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377CA5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Калиновка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4163BF">
        <w:rPr>
          <w:rFonts w:ascii="Times New Roman" w:hAnsi="Times New Roman"/>
          <w:sz w:val="12"/>
          <w:szCs w:val="12"/>
        </w:rPr>
        <w:t>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…………………………………………………………………………………………………..</w:t>
      </w:r>
      <w:r w:rsidR="009937DC">
        <w:rPr>
          <w:rFonts w:ascii="Times New Roman" w:hAnsi="Times New Roman"/>
          <w:sz w:val="12"/>
          <w:szCs w:val="12"/>
        </w:rPr>
        <w:t>11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1214" w:rsidRPr="00B71214" w:rsidRDefault="00377CA5" w:rsidP="00B712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24. </w:t>
      </w:r>
      <w:r w:rsidR="00B71214" w:rsidRPr="00B71214">
        <w:rPr>
          <w:rFonts w:ascii="Times New Roman" w:hAnsi="Times New Roman"/>
          <w:sz w:val="12"/>
          <w:szCs w:val="12"/>
        </w:rPr>
        <w:t>Постановление администрации сельского поселения Ка</w:t>
      </w:r>
      <w:r w:rsidR="00B71214">
        <w:rPr>
          <w:rFonts w:ascii="Times New Roman" w:hAnsi="Times New Roman"/>
          <w:sz w:val="12"/>
          <w:szCs w:val="12"/>
        </w:rPr>
        <w:t>ндабулак</w:t>
      </w:r>
      <w:r w:rsidR="00B71214" w:rsidRPr="00B7121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D413C" w:rsidRDefault="00B7121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№29</w:t>
      </w:r>
      <w:r w:rsidRPr="00B71214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Кандабулак муниципального района Сергиевский от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Pr="00B71214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B71214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Кандабулак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</w:t>
      </w:r>
      <w:r w:rsidR="004163BF">
        <w:rPr>
          <w:rFonts w:ascii="Times New Roman" w:hAnsi="Times New Roman"/>
          <w:sz w:val="12"/>
          <w:szCs w:val="12"/>
        </w:rPr>
        <w:t>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……………………………………………………………………….</w:t>
      </w:r>
      <w:r w:rsidR="009937DC">
        <w:rPr>
          <w:rFonts w:ascii="Times New Roman" w:hAnsi="Times New Roman"/>
          <w:sz w:val="12"/>
          <w:szCs w:val="12"/>
        </w:rPr>
        <w:t>11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256CD" w:rsidRPr="001256CD" w:rsidRDefault="00B71214" w:rsidP="001256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25. </w:t>
      </w:r>
      <w:r w:rsidR="001256CD" w:rsidRPr="001256CD">
        <w:rPr>
          <w:rFonts w:ascii="Times New Roman" w:hAnsi="Times New Roman"/>
          <w:sz w:val="12"/>
          <w:szCs w:val="12"/>
        </w:rPr>
        <w:t>Постановление администрации сельского поселения Кандабулак муниципального района Сергиевский Самарской области</w:t>
      </w:r>
    </w:p>
    <w:p w:rsidR="004D413C" w:rsidRDefault="001256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256CD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30</w:t>
      </w:r>
      <w:r w:rsidRPr="001256CD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1256CD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1256CD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Кандабулак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»………………………</w:t>
      </w:r>
      <w:r w:rsidR="004163BF">
        <w:rPr>
          <w:rFonts w:ascii="Times New Roman" w:hAnsi="Times New Roman"/>
          <w:sz w:val="12"/>
          <w:szCs w:val="12"/>
        </w:rPr>
        <w:t>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</w:t>
      </w:r>
      <w:r w:rsidR="009937DC">
        <w:rPr>
          <w:rFonts w:ascii="Times New Roman" w:hAnsi="Times New Roman"/>
          <w:sz w:val="12"/>
          <w:szCs w:val="12"/>
        </w:rPr>
        <w:t>11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E0D8F" w:rsidRPr="005E0D8F" w:rsidRDefault="001256CD" w:rsidP="005E0D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26. </w:t>
      </w:r>
      <w:r w:rsidR="005E0D8F" w:rsidRPr="005E0D8F">
        <w:rPr>
          <w:rFonts w:ascii="Times New Roman" w:hAnsi="Times New Roman"/>
          <w:sz w:val="12"/>
          <w:szCs w:val="12"/>
        </w:rPr>
        <w:t>Постановление администрации сельского поселения Кандабулак муниципального района Сергиевский Самарской области</w:t>
      </w:r>
    </w:p>
    <w:p w:rsidR="004D413C" w:rsidRDefault="005E0D8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E0D8F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1</w:t>
      </w:r>
      <w:r w:rsidRPr="005E0D8F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5E0D8F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Кандабулак муниципального района Сергиевский от 16.06.2014 г. №18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Кандабулак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</w:t>
      </w:r>
      <w:r w:rsidR="000F0FD5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</w:t>
      </w:r>
      <w:r w:rsidR="009937DC">
        <w:rPr>
          <w:rFonts w:ascii="Times New Roman" w:hAnsi="Times New Roman"/>
          <w:sz w:val="12"/>
          <w:szCs w:val="12"/>
        </w:rPr>
        <w:t>12</w:t>
      </w:r>
      <w:proofErr w:type="gramEnd"/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F5958" w:rsidRPr="008F5958" w:rsidRDefault="005E0D8F" w:rsidP="008F5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27. </w:t>
      </w:r>
      <w:r w:rsidR="008F5958" w:rsidRPr="008F5958">
        <w:rPr>
          <w:rFonts w:ascii="Times New Roman" w:hAnsi="Times New Roman"/>
          <w:sz w:val="12"/>
          <w:szCs w:val="12"/>
        </w:rPr>
        <w:t>Постановление адми</w:t>
      </w:r>
      <w:r w:rsidR="008F5958">
        <w:rPr>
          <w:rFonts w:ascii="Times New Roman" w:hAnsi="Times New Roman"/>
          <w:sz w:val="12"/>
          <w:szCs w:val="12"/>
        </w:rPr>
        <w:t>нистрации сельского поселения Красносельское</w:t>
      </w:r>
      <w:r w:rsidR="008F5958" w:rsidRPr="008F595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D413C" w:rsidRDefault="008F5958" w:rsidP="008F59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№26</w:t>
      </w:r>
      <w:r w:rsidRPr="008F5958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8F5958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8F5958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Красносельское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</w:t>
      </w:r>
      <w:r w:rsidR="000F0FD5">
        <w:rPr>
          <w:rFonts w:ascii="Times New Roman" w:hAnsi="Times New Roman"/>
          <w:sz w:val="12"/>
          <w:szCs w:val="12"/>
        </w:rPr>
        <w:t>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………………………………………………………………….</w:t>
      </w:r>
      <w:r w:rsidR="009937DC">
        <w:rPr>
          <w:rFonts w:ascii="Times New Roman" w:hAnsi="Times New Roman"/>
          <w:sz w:val="12"/>
          <w:szCs w:val="12"/>
        </w:rPr>
        <w:t>12</w:t>
      </w:r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B5D53" w:rsidRPr="009B5D53" w:rsidRDefault="008F5958" w:rsidP="009B5D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28. </w:t>
      </w:r>
      <w:r w:rsidR="009B5D53" w:rsidRPr="009B5D53">
        <w:rPr>
          <w:rFonts w:ascii="Times New Roman" w:hAnsi="Times New Roman"/>
          <w:sz w:val="12"/>
          <w:szCs w:val="12"/>
        </w:rPr>
        <w:t>Постановление администрации сельского поселения Красносельское муниципального района Сергиевский Самарской области</w:t>
      </w:r>
    </w:p>
    <w:p w:rsidR="004D413C" w:rsidRDefault="009B5D5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B5D53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7</w:t>
      </w:r>
      <w:r w:rsidRPr="009B5D53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9B5D53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Красносельское муниципального района Сергиевский от 16.06.2014 г. №17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Красносельское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</w:t>
      </w:r>
      <w:r w:rsidR="000F0FD5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…………</w:t>
      </w:r>
      <w:r w:rsidR="009937DC">
        <w:rPr>
          <w:rFonts w:ascii="Times New Roman" w:hAnsi="Times New Roman"/>
          <w:sz w:val="12"/>
          <w:szCs w:val="12"/>
        </w:rPr>
        <w:t>12</w:t>
      </w:r>
      <w:proofErr w:type="gramEnd"/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Pr="006862FF" w:rsidRDefault="009B5D53" w:rsidP="006862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29. </w:t>
      </w:r>
      <w:r w:rsidR="006862FF" w:rsidRPr="006862FF">
        <w:rPr>
          <w:rFonts w:ascii="Times New Roman" w:hAnsi="Times New Roman"/>
          <w:sz w:val="12"/>
          <w:szCs w:val="12"/>
        </w:rPr>
        <w:t>Постановление администрации сельского поселения Красносельское муниципального района Сергиевский Самарской области</w:t>
      </w:r>
    </w:p>
    <w:p w:rsidR="004D413C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862FF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8</w:t>
      </w:r>
      <w:r w:rsidRPr="006862FF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Красносельское муниципального района Сергиевский от 05.02.2014 г. №3 «Об утверждении Административного регламента предоставления муниципальной услуги «Выдача выписок из </w:t>
      </w:r>
      <w:proofErr w:type="spellStart"/>
      <w:r w:rsidRPr="006862FF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6862FF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Красносельское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</w:t>
      </w:r>
      <w:r w:rsidR="000F0FD5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………………………………………………………………………………………………………….</w:t>
      </w:r>
      <w:r w:rsidR="009937DC">
        <w:rPr>
          <w:rFonts w:ascii="Times New Roman" w:hAnsi="Times New Roman"/>
          <w:sz w:val="12"/>
          <w:szCs w:val="12"/>
        </w:rPr>
        <w:t>12</w:t>
      </w:r>
    </w:p>
    <w:p w:rsidR="00DC607C" w:rsidRDefault="00DC607C" w:rsidP="00DC60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607C" w:rsidRPr="00DC607C" w:rsidRDefault="0089307E" w:rsidP="00DC60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30. </w:t>
      </w:r>
      <w:r w:rsidR="00DC607C" w:rsidRPr="00DC607C">
        <w:rPr>
          <w:rFonts w:ascii="Times New Roman" w:hAnsi="Times New Roman"/>
          <w:sz w:val="12"/>
          <w:szCs w:val="12"/>
        </w:rPr>
        <w:t>Постановление администрации сельского поселения К</w:t>
      </w:r>
      <w:r w:rsidR="00DC607C">
        <w:rPr>
          <w:rFonts w:ascii="Times New Roman" w:hAnsi="Times New Roman"/>
          <w:sz w:val="12"/>
          <w:szCs w:val="12"/>
        </w:rPr>
        <w:t>утузовский</w:t>
      </w:r>
      <w:r w:rsidR="00DC607C" w:rsidRPr="00DC607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D413C" w:rsidRDefault="00DC607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№31</w:t>
      </w:r>
      <w:r w:rsidRPr="00DC607C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DC607C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Кутузовский муниципального района Сергиевский от 16.06.2014 г. № 15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Кутузовский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</w:t>
      </w:r>
      <w:r w:rsidR="000F0FD5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……….</w:t>
      </w:r>
      <w:r w:rsidR="009937DC">
        <w:rPr>
          <w:rFonts w:ascii="Times New Roman" w:hAnsi="Times New Roman"/>
          <w:sz w:val="12"/>
          <w:szCs w:val="12"/>
        </w:rPr>
        <w:t>13</w:t>
      </w:r>
      <w:proofErr w:type="gramEnd"/>
    </w:p>
    <w:p w:rsidR="004D413C" w:rsidRDefault="004D413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7ADA" w:rsidRPr="00A27ADA" w:rsidRDefault="00DC607C" w:rsidP="00A27A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31. </w:t>
      </w:r>
      <w:r w:rsidR="00A27ADA" w:rsidRPr="00A27ADA">
        <w:rPr>
          <w:rFonts w:ascii="Times New Roman" w:hAnsi="Times New Roman"/>
          <w:sz w:val="12"/>
          <w:szCs w:val="12"/>
        </w:rPr>
        <w:t>Постановление администрации сельского поселения Кутузовский муниципального района Сергиевский Самарской области</w:t>
      </w:r>
    </w:p>
    <w:p w:rsidR="006862FF" w:rsidRDefault="00A27AD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27ADA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2</w:t>
      </w:r>
      <w:r w:rsidRPr="00A27ADA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Кутузовский муниципального района Сергиевский от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Pr="00A27ADA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A27ADA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Кутузовский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</w:t>
      </w:r>
      <w:r w:rsidR="000F0FD5">
        <w:rPr>
          <w:rFonts w:ascii="Times New Roman" w:hAnsi="Times New Roman"/>
          <w:sz w:val="12"/>
          <w:szCs w:val="12"/>
        </w:rPr>
        <w:t>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………………………………………………………………..</w:t>
      </w:r>
      <w:r w:rsidR="009937DC">
        <w:rPr>
          <w:rFonts w:ascii="Times New Roman" w:hAnsi="Times New Roman"/>
          <w:sz w:val="12"/>
          <w:szCs w:val="12"/>
        </w:rPr>
        <w:t>13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6919" w:rsidRPr="00676919" w:rsidRDefault="00A27ADA" w:rsidP="006769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32. </w:t>
      </w:r>
      <w:r w:rsidR="00676919" w:rsidRPr="00676919">
        <w:rPr>
          <w:rFonts w:ascii="Times New Roman" w:hAnsi="Times New Roman"/>
          <w:sz w:val="12"/>
          <w:szCs w:val="12"/>
        </w:rPr>
        <w:t>Постановление администрации сельского поселения Кутузовский муниципального района Сергиевский Самарской области</w:t>
      </w:r>
    </w:p>
    <w:p w:rsidR="006862FF" w:rsidRDefault="00676919" w:rsidP="006769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№33</w:t>
      </w:r>
      <w:r w:rsidRPr="00676919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676919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676919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Кутузовский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</w:t>
      </w:r>
      <w:r w:rsidR="000F0FD5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…………………………………………………………………………………………………………….</w:t>
      </w:r>
      <w:r w:rsidR="009937DC">
        <w:rPr>
          <w:rFonts w:ascii="Times New Roman" w:hAnsi="Times New Roman"/>
          <w:sz w:val="12"/>
          <w:szCs w:val="12"/>
        </w:rPr>
        <w:t>13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B4AD6" w:rsidRPr="00AB4AD6" w:rsidRDefault="00676919" w:rsidP="00AB4A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33. </w:t>
      </w:r>
      <w:r w:rsidR="00AB4AD6" w:rsidRPr="00AB4AD6">
        <w:rPr>
          <w:rFonts w:ascii="Times New Roman" w:hAnsi="Times New Roman"/>
          <w:sz w:val="12"/>
          <w:szCs w:val="12"/>
        </w:rPr>
        <w:t>Постановление адм</w:t>
      </w:r>
      <w:r w:rsidR="00AB4AD6">
        <w:rPr>
          <w:rFonts w:ascii="Times New Roman" w:hAnsi="Times New Roman"/>
          <w:sz w:val="12"/>
          <w:szCs w:val="12"/>
        </w:rPr>
        <w:t>инистрации сельского поселения Липовка</w:t>
      </w:r>
      <w:r w:rsidR="00AB4AD6" w:rsidRPr="00AB4AD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862FF" w:rsidRDefault="00AB4AD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№28</w:t>
      </w:r>
      <w:r w:rsidRPr="00AB4AD6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AB4AD6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AB4AD6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Липовка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</w:t>
      </w:r>
      <w:r w:rsidR="000F0FD5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</w:t>
      </w:r>
      <w:r w:rsidR="009937DC">
        <w:rPr>
          <w:rFonts w:ascii="Times New Roman" w:hAnsi="Times New Roman"/>
          <w:sz w:val="12"/>
          <w:szCs w:val="12"/>
        </w:rPr>
        <w:t>13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06ECC" w:rsidRPr="00206ECC" w:rsidRDefault="00AB4AD6" w:rsidP="00206E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34. </w:t>
      </w:r>
      <w:r w:rsidR="00206ECC" w:rsidRPr="00206ECC">
        <w:rPr>
          <w:rFonts w:ascii="Times New Roman" w:hAnsi="Times New Roman"/>
          <w:sz w:val="12"/>
          <w:szCs w:val="12"/>
        </w:rPr>
        <w:t>Постановление администрации сельского поселения Липовка муниципального района Сергиевский Самарской области</w:t>
      </w:r>
    </w:p>
    <w:p w:rsidR="006862FF" w:rsidRDefault="00206EC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06ECC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9</w:t>
      </w:r>
      <w:r w:rsidRPr="00206ECC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206ECC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Липовка муниципального района Сергиевский от 16.06.2014 г. №18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Липовка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</w:t>
      </w:r>
      <w:r w:rsidR="000F0FD5">
        <w:rPr>
          <w:rFonts w:ascii="Times New Roman" w:hAnsi="Times New Roman"/>
          <w:sz w:val="12"/>
          <w:szCs w:val="12"/>
        </w:rPr>
        <w:t>……………...</w:t>
      </w:r>
      <w:r>
        <w:rPr>
          <w:rFonts w:ascii="Times New Roman" w:hAnsi="Times New Roman"/>
          <w:sz w:val="12"/>
          <w:szCs w:val="12"/>
        </w:rPr>
        <w:t>………………………</w:t>
      </w:r>
      <w:r w:rsidR="009937DC">
        <w:rPr>
          <w:rFonts w:ascii="Times New Roman" w:hAnsi="Times New Roman"/>
          <w:sz w:val="12"/>
          <w:szCs w:val="12"/>
        </w:rPr>
        <w:t>13</w:t>
      </w:r>
      <w:proofErr w:type="gramEnd"/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28EF" w:rsidRPr="002728EF" w:rsidRDefault="00206ECC" w:rsidP="002728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35. </w:t>
      </w:r>
      <w:r w:rsidR="002728EF" w:rsidRPr="002728EF">
        <w:rPr>
          <w:rFonts w:ascii="Times New Roman" w:hAnsi="Times New Roman"/>
          <w:sz w:val="12"/>
          <w:szCs w:val="12"/>
        </w:rPr>
        <w:t>Постановление администрации сельского поселения Липовка муниципального района Сергиевский Самарской области</w:t>
      </w:r>
    </w:p>
    <w:p w:rsidR="006862FF" w:rsidRDefault="002728E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728E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30</w:t>
      </w:r>
      <w:r w:rsidRPr="002728EF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Липовка  муниципального района Сергиевский от 06.02.2014 г. №5 «Об утверждении Административного регламента предоставления муниципальной услуги «Выдача выписок из </w:t>
      </w:r>
      <w:proofErr w:type="spellStart"/>
      <w:r w:rsidRPr="002728EF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2728EF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Липовка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</w:t>
      </w:r>
      <w:r w:rsidR="000F0FD5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</w:t>
      </w:r>
      <w:r w:rsidR="009937DC">
        <w:rPr>
          <w:rFonts w:ascii="Times New Roman" w:hAnsi="Times New Roman"/>
          <w:sz w:val="12"/>
          <w:szCs w:val="12"/>
        </w:rPr>
        <w:t>14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0E33" w:rsidRPr="00DA0E33" w:rsidRDefault="002728EF" w:rsidP="00DA0E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36. </w:t>
      </w:r>
      <w:r w:rsidR="00DA0E33" w:rsidRPr="00DA0E33">
        <w:rPr>
          <w:rFonts w:ascii="Times New Roman" w:hAnsi="Times New Roman"/>
          <w:sz w:val="12"/>
          <w:szCs w:val="12"/>
        </w:rPr>
        <w:t>Постановление адм</w:t>
      </w:r>
      <w:r w:rsidR="00DA0E33">
        <w:rPr>
          <w:rFonts w:ascii="Times New Roman" w:hAnsi="Times New Roman"/>
          <w:sz w:val="12"/>
          <w:szCs w:val="12"/>
        </w:rPr>
        <w:t>инистрации сельского поселения Светлодольск</w:t>
      </w:r>
      <w:r w:rsidR="00DA0E33" w:rsidRPr="00DA0E3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A0E33" w:rsidRPr="00DA0E33" w:rsidRDefault="00DA0E33" w:rsidP="00DA0E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№34</w:t>
      </w:r>
      <w:r w:rsidRPr="00DA0E33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Светлодольск муниципального района Сергиевский от  05.02.2014 г. № 3 «Об утверждении Административного регламента предоставления муниципальной услуги «Выдача выписок из </w:t>
      </w:r>
      <w:proofErr w:type="spellStart"/>
      <w:r w:rsidRPr="00DA0E33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DA0E33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Светлодольск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0F0FD5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</w:t>
      </w:r>
      <w:r w:rsidR="009937DC">
        <w:rPr>
          <w:rFonts w:ascii="Times New Roman" w:hAnsi="Times New Roman"/>
          <w:sz w:val="12"/>
          <w:szCs w:val="12"/>
        </w:rPr>
        <w:t>14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F1602" w:rsidRPr="00CF1602" w:rsidRDefault="00DA0E33" w:rsidP="00CF16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37. </w:t>
      </w:r>
      <w:r w:rsidR="00CF1602" w:rsidRPr="00CF1602">
        <w:rPr>
          <w:rFonts w:ascii="Times New Roman" w:hAnsi="Times New Roman"/>
          <w:sz w:val="12"/>
          <w:szCs w:val="12"/>
        </w:rPr>
        <w:t>Постановление администрации сельского поселения Светлодольск муниципального района Сергиевский Самарской области</w:t>
      </w:r>
    </w:p>
    <w:p w:rsidR="006862FF" w:rsidRDefault="00CF160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F1602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5</w:t>
      </w:r>
      <w:r w:rsidRPr="00CF1602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CF1602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Светлодольск  муниципального района Сергиевский от 16.06.2014 г. № 20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Светлодольск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</w:t>
      </w:r>
      <w:r w:rsidR="000F0FD5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…………</w:t>
      </w:r>
      <w:r w:rsidR="009937DC">
        <w:rPr>
          <w:rFonts w:ascii="Times New Roman" w:hAnsi="Times New Roman"/>
          <w:sz w:val="12"/>
          <w:szCs w:val="12"/>
        </w:rPr>
        <w:t>14</w:t>
      </w:r>
      <w:proofErr w:type="gramEnd"/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3CC7" w:rsidRPr="008D3CC7" w:rsidRDefault="00CF1602" w:rsidP="008D3C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38. </w:t>
      </w:r>
      <w:r w:rsidR="008D3CC7" w:rsidRPr="008D3CC7">
        <w:rPr>
          <w:rFonts w:ascii="Times New Roman" w:hAnsi="Times New Roman"/>
          <w:sz w:val="12"/>
          <w:szCs w:val="12"/>
        </w:rPr>
        <w:t>Постановление администрации сельского поселения Светлодольск муниципального района Сергиевский Самарской области</w:t>
      </w:r>
    </w:p>
    <w:p w:rsidR="006862FF" w:rsidRDefault="008D3CC7" w:rsidP="008D3CC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D3CC7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6</w:t>
      </w:r>
      <w:r w:rsidRPr="008D3CC7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8D3CC7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8D3CC7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Светлодольск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»………………………………………………</w:t>
      </w:r>
      <w:r w:rsidR="000F0FD5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</w:t>
      </w:r>
      <w:r w:rsidR="009937DC">
        <w:rPr>
          <w:rFonts w:ascii="Times New Roman" w:hAnsi="Times New Roman"/>
          <w:sz w:val="12"/>
          <w:szCs w:val="12"/>
        </w:rPr>
        <w:t>14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74883" w:rsidRPr="00174883" w:rsidRDefault="008D3CC7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39. </w:t>
      </w:r>
      <w:r w:rsidR="00174883" w:rsidRPr="00174883">
        <w:rPr>
          <w:rFonts w:ascii="Times New Roman" w:hAnsi="Times New Roman"/>
          <w:sz w:val="12"/>
          <w:szCs w:val="12"/>
        </w:rPr>
        <w:t>Постановление администрации сельского поселения С</w:t>
      </w:r>
      <w:r w:rsidR="00174883">
        <w:rPr>
          <w:rFonts w:ascii="Times New Roman" w:hAnsi="Times New Roman"/>
          <w:sz w:val="12"/>
          <w:szCs w:val="12"/>
        </w:rPr>
        <w:t>ергиевск</w:t>
      </w:r>
      <w:r w:rsidR="00174883" w:rsidRPr="0017488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862FF" w:rsidRDefault="0017488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40</w:t>
      </w:r>
      <w:r w:rsidRPr="00174883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174883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174883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Сергиевск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</w:t>
      </w:r>
      <w:r w:rsidR="000F0FD5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…………………………………………………………………………………………………………….</w:t>
      </w:r>
      <w:r w:rsidR="009937DC">
        <w:rPr>
          <w:rFonts w:ascii="Times New Roman" w:hAnsi="Times New Roman"/>
          <w:sz w:val="12"/>
          <w:szCs w:val="12"/>
        </w:rPr>
        <w:t>15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40. </w:t>
      </w:r>
      <w:r w:rsidRPr="00174883">
        <w:rPr>
          <w:rFonts w:ascii="Times New Roman" w:hAnsi="Times New Roman"/>
          <w:sz w:val="12"/>
          <w:szCs w:val="12"/>
        </w:rPr>
        <w:t>Постановление администрации сельского поселения Сергиевск муниципального района Сергиевский Самарской области</w:t>
      </w:r>
    </w:p>
    <w:p w:rsidR="006862FF" w:rsidRDefault="0017488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№4</w:t>
      </w:r>
      <w:r>
        <w:rPr>
          <w:rFonts w:ascii="Times New Roman" w:hAnsi="Times New Roman"/>
          <w:sz w:val="12"/>
          <w:szCs w:val="12"/>
        </w:rPr>
        <w:t>1</w:t>
      </w:r>
      <w:r w:rsidRPr="00174883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174883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Сергиевск муниципального района Сергиевский от 16.06.2014 г. №25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Сергиевск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</w:t>
      </w:r>
      <w:r w:rsidR="000F0FD5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….</w:t>
      </w:r>
      <w:r w:rsidR="009937DC">
        <w:rPr>
          <w:rFonts w:ascii="Times New Roman" w:hAnsi="Times New Roman"/>
          <w:sz w:val="12"/>
          <w:szCs w:val="12"/>
        </w:rPr>
        <w:t>15</w:t>
      </w:r>
      <w:proofErr w:type="gramEnd"/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67BA" w:rsidRPr="007567BA" w:rsidRDefault="00174883" w:rsidP="007567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41. </w:t>
      </w:r>
      <w:r w:rsidR="007567BA" w:rsidRPr="007567BA">
        <w:rPr>
          <w:rFonts w:ascii="Times New Roman" w:hAnsi="Times New Roman"/>
          <w:sz w:val="12"/>
          <w:szCs w:val="12"/>
        </w:rPr>
        <w:t>Постановление администрации сельского поселения Сергиевск муниципального района Сергиевский Самарской области</w:t>
      </w:r>
    </w:p>
    <w:p w:rsidR="006862FF" w:rsidRDefault="007567BA" w:rsidP="007567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567BA">
        <w:rPr>
          <w:rFonts w:ascii="Times New Roman" w:hAnsi="Times New Roman"/>
          <w:sz w:val="12"/>
          <w:szCs w:val="12"/>
        </w:rPr>
        <w:t>№4</w:t>
      </w:r>
      <w:r>
        <w:rPr>
          <w:rFonts w:ascii="Times New Roman" w:hAnsi="Times New Roman"/>
          <w:sz w:val="12"/>
          <w:szCs w:val="12"/>
        </w:rPr>
        <w:t>2</w:t>
      </w:r>
      <w:r w:rsidRPr="007567BA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Сергиевск муниципального района Сергиевский от 05.02.2014 г. №5 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7567BA">
        <w:rPr>
          <w:rFonts w:ascii="Times New Roman" w:hAnsi="Times New Roman"/>
          <w:sz w:val="12"/>
          <w:szCs w:val="12"/>
        </w:rPr>
        <w:t xml:space="preserve">«Выдача выписок из </w:t>
      </w:r>
      <w:proofErr w:type="spellStart"/>
      <w:r w:rsidRPr="007567BA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7567BA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Сергиевск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</w:t>
      </w:r>
      <w:r w:rsidR="000F0FD5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…………………………………………………………………………..</w:t>
      </w:r>
      <w:r w:rsidR="009937DC">
        <w:rPr>
          <w:rFonts w:ascii="Times New Roman" w:hAnsi="Times New Roman"/>
          <w:sz w:val="12"/>
          <w:szCs w:val="12"/>
        </w:rPr>
        <w:t>15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5514F" w:rsidRPr="0055514F" w:rsidRDefault="007567BA" w:rsidP="005551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42. </w:t>
      </w:r>
      <w:r w:rsidR="0055514F" w:rsidRPr="0055514F">
        <w:rPr>
          <w:rFonts w:ascii="Times New Roman" w:hAnsi="Times New Roman"/>
          <w:sz w:val="12"/>
          <w:szCs w:val="12"/>
        </w:rPr>
        <w:t>Постановление администрации сельского поселения Сер</w:t>
      </w:r>
      <w:r w:rsidR="0055514F">
        <w:rPr>
          <w:rFonts w:ascii="Times New Roman" w:hAnsi="Times New Roman"/>
          <w:sz w:val="12"/>
          <w:szCs w:val="12"/>
        </w:rPr>
        <w:t>новодск</w:t>
      </w:r>
      <w:r w:rsidR="0055514F" w:rsidRPr="0055514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862FF" w:rsidRDefault="0055514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№25</w:t>
      </w:r>
      <w:r w:rsidRPr="0055514F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Серноводск муниципального района Сергиевский от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Pr="0055514F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55514F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Серноводск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</w:t>
      </w:r>
      <w:r w:rsidR="000F0FD5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</w:t>
      </w:r>
      <w:r w:rsidR="004D0209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</w:t>
      </w:r>
      <w:r w:rsidR="009937DC">
        <w:rPr>
          <w:rFonts w:ascii="Times New Roman" w:hAnsi="Times New Roman"/>
          <w:sz w:val="12"/>
          <w:szCs w:val="12"/>
        </w:rPr>
        <w:t>15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5019" w:rsidRPr="00965019" w:rsidRDefault="0055514F" w:rsidP="009650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43. </w:t>
      </w:r>
      <w:r w:rsidR="00965019" w:rsidRPr="00965019">
        <w:rPr>
          <w:rFonts w:ascii="Times New Roman" w:hAnsi="Times New Roman"/>
          <w:sz w:val="12"/>
          <w:szCs w:val="12"/>
        </w:rPr>
        <w:t>Постановление администрации сельского поселения Серноводск муниципального района Сергиевский Самарской области</w:t>
      </w:r>
    </w:p>
    <w:p w:rsidR="006862FF" w:rsidRDefault="009650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65019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6</w:t>
      </w:r>
      <w:r w:rsidRPr="00965019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965019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965019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Серноводск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»…………………………………………</w:t>
      </w:r>
      <w:r w:rsidR="000F0FD5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……………………………………………………………………………………….</w:t>
      </w:r>
      <w:r w:rsidR="009937DC">
        <w:rPr>
          <w:rFonts w:ascii="Times New Roman" w:hAnsi="Times New Roman"/>
          <w:sz w:val="12"/>
          <w:szCs w:val="12"/>
        </w:rPr>
        <w:t>15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136E" w:rsidRDefault="003F136E" w:rsidP="003B53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B53FB" w:rsidRPr="003B53FB" w:rsidRDefault="00965019" w:rsidP="003B53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44. </w:t>
      </w:r>
      <w:r w:rsidR="003B53FB" w:rsidRPr="003B53FB">
        <w:rPr>
          <w:rFonts w:ascii="Times New Roman" w:hAnsi="Times New Roman"/>
          <w:sz w:val="12"/>
          <w:szCs w:val="12"/>
        </w:rPr>
        <w:t>Постановление администрации сельского поселения Серноводск муниципального района Сергиевский Самарской области</w:t>
      </w:r>
    </w:p>
    <w:p w:rsidR="006862FF" w:rsidRDefault="003B53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B53FB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7</w:t>
      </w:r>
      <w:r w:rsidRPr="003B53FB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3B53FB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Серноводск муниципального района Сергиевский от 16.06.2014 г. № 17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Серноводск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</w:t>
      </w:r>
      <w:r w:rsidR="00F3375F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</w:t>
      </w:r>
      <w:r w:rsidR="009937DC">
        <w:rPr>
          <w:rFonts w:ascii="Times New Roman" w:hAnsi="Times New Roman"/>
          <w:sz w:val="12"/>
          <w:szCs w:val="12"/>
        </w:rPr>
        <w:t>16</w:t>
      </w:r>
      <w:proofErr w:type="gramEnd"/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83CCD" w:rsidRPr="00E83CCD" w:rsidRDefault="003B53FB" w:rsidP="00E83C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45. </w:t>
      </w:r>
      <w:r w:rsidR="00E83CCD" w:rsidRPr="00E83CCD">
        <w:rPr>
          <w:rFonts w:ascii="Times New Roman" w:hAnsi="Times New Roman"/>
          <w:sz w:val="12"/>
          <w:szCs w:val="12"/>
        </w:rPr>
        <w:t>Постановление адми</w:t>
      </w:r>
      <w:r w:rsidR="00E83CCD">
        <w:rPr>
          <w:rFonts w:ascii="Times New Roman" w:hAnsi="Times New Roman"/>
          <w:sz w:val="12"/>
          <w:szCs w:val="12"/>
        </w:rPr>
        <w:t>нистрации сельского поселения Сургут</w:t>
      </w:r>
      <w:r w:rsidR="00E83CCD" w:rsidRPr="00E83CC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862FF" w:rsidRDefault="00E83C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83CCD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9</w:t>
      </w:r>
      <w:r w:rsidRPr="00E83CCD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E83CCD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E83CCD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Сургут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»……………………………………………</w:t>
      </w:r>
      <w:r w:rsidR="00F3375F">
        <w:rPr>
          <w:rFonts w:ascii="Times New Roman" w:hAnsi="Times New Roman"/>
          <w:sz w:val="12"/>
          <w:szCs w:val="12"/>
        </w:rPr>
        <w:t>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………………………………………………………………………………………………..</w:t>
      </w:r>
      <w:r w:rsidR="009937DC">
        <w:rPr>
          <w:rFonts w:ascii="Times New Roman" w:hAnsi="Times New Roman"/>
          <w:sz w:val="12"/>
          <w:szCs w:val="12"/>
        </w:rPr>
        <w:t>16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D33E2" w:rsidRPr="00FD33E2" w:rsidRDefault="00E83CCD" w:rsidP="00FD33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46. </w:t>
      </w:r>
      <w:r w:rsidR="00FD33E2" w:rsidRPr="00FD33E2">
        <w:rPr>
          <w:rFonts w:ascii="Times New Roman" w:hAnsi="Times New Roman"/>
          <w:sz w:val="12"/>
          <w:szCs w:val="12"/>
        </w:rPr>
        <w:t>Постановление администрации сельского поселения Сургут муниципального района Сергиевский Самарской области</w:t>
      </w:r>
    </w:p>
    <w:p w:rsidR="006862FF" w:rsidRDefault="00FD33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№30</w:t>
      </w:r>
      <w:r w:rsidRPr="00FD33E2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FD33E2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Сургут муниципального района Сергиевский от 16.06.2014 г. №19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Сургут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</w:t>
      </w:r>
      <w:r w:rsidR="00F3375F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</w:t>
      </w:r>
      <w:r w:rsidR="009937DC">
        <w:rPr>
          <w:rFonts w:ascii="Times New Roman" w:hAnsi="Times New Roman"/>
          <w:sz w:val="12"/>
          <w:szCs w:val="12"/>
        </w:rPr>
        <w:t>16</w:t>
      </w:r>
      <w:proofErr w:type="gramEnd"/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2BDF" w:rsidRPr="003A2BDF" w:rsidRDefault="00FD33E2" w:rsidP="003A2B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47. </w:t>
      </w:r>
      <w:r w:rsidR="003A2BDF" w:rsidRPr="003A2BDF">
        <w:rPr>
          <w:rFonts w:ascii="Times New Roman" w:hAnsi="Times New Roman"/>
          <w:sz w:val="12"/>
          <w:szCs w:val="12"/>
        </w:rPr>
        <w:t>Постановление администрации сельского поселения Сургут муниципального района Сергиевский Самарской области</w:t>
      </w:r>
    </w:p>
    <w:p w:rsidR="006862FF" w:rsidRDefault="003A2BD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A2BDF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1</w:t>
      </w:r>
      <w:r w:rsidRPr="003A2BDF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Сургут муниципального района Сергиевский от 10.02.2014 г. №3 «Об утверждении Административного регламента предоставления муниципальной услуги «Выдача выписок из </w:t>
      </w:r>
      <w:proofErr w:type="spellStart"/>
      <w:r w:rsidRPr="003A2BDF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3A2BDF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Сургут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</w:t>
      </w:r>
      <w:r w:rsidR="00F3375F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………….</w:t>
      </w:r>
      <w:r w:rsidR="009937DC">
        <w:rPr>
          <w:rFonts w:ascii="Times New Roman" w:hAnsi="Times New Roman"/>
          <w:sz w:val="12"/>
          <w:szCs w:val="12"/>
        </w:rPr>
        <w:t>16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87F79" w:rsidRPr="00487F79" w:rsidRDefault="003A2BDF" w:rsidP="00487F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48. </w:t>
      </w:r>
      <w:r w:rsidR="00487F79" w:rsidRPr="00487F79">
        <w:rPr>
          <w:rFonts w:ascii="Times New Roman" w:hAnsi="Times New Roman"/>
          <w:sz w:val="12"/>
          <w:szCs w:val="12"/>
        </w:rPr>
        <w:t>Постановление адм</w:t>
      </w:r>
      <w:r w:rsidR="00487F79">
        <w:rPr>
          <w:rFonts w:ascii="Times New Roman" w:hAnsi="Times New Roman"/>
          <w:sz w:val="12"/>
          <w:szCs w:val="12"/>
        </w:rPr>
        <w:t>инистрации сельского поселения Черновка</w:t>
      </w:r>
      <w:r w:rsidR="00487F79" w:rsidRPr="00487F7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862FF" w:rsidRDefault="00487F7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F79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4</w:t>
      </w:r>
      <w:r w:rsidRPr="00487F79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487F79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487F79">
        <w:rPr>
          <w:rFonts w:ascii="Times New Roman" w:hAnsi="Times New Roman"/>
          <w:sz w:val="12"/>
          <w:szCs w:val="12"/>
        </w:rPr>
        <w:t xml:space="preserve"> силу постановлений Администрации сельского поселения Черновка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»…………………………………………</w:t>
      </w:r>
      <w:r w:rsidR="00F3375F">
        <w:rPr>
          <w:rFonts w:ascii="Times New Roman" w:hAnsi="Times New Roman"/>
          <w:sz w:val="12"/>
          <w:szCs w:val="12"/>
        </w:rPr>
        <w:t>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……………………………………………………………………………………………..</w:t>
      </w:r>
      <w:r w:rsidR="009937DC">
        <w:rPr>
          <w:rFonts w:ascii="Times New Roman" w:hAnsi="Times New Roman"/>
          <w:sz w:val="12"/>
          <w:szCs w:val="12"/>
        </w:rPr>
        <w:t>17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9728A" w:rsidRPr="00F9728A" w:rsidRDefault="00487F79" w:rsidP="00F972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49. </w:t>
      </w:r>
      <w:r w:rsidR="00F9728A" w:rsidRPr="00F9728A">
        <w:rPr>
          <w:rFonts w:ascii="Times New Roman" w:hAnsi="Times New Roman"/>
          <w:sz w:val="12"/>
          <w:szCs w:val="12"/>
        </w:rPr>
        <w:t>Постановление администрации сельского поселения Черновка муниципального района Сергиевский Самарской области</w:t>
      </w:r>
    </w:p>
    <w:p w:rsidR="006862FF" w:rsidRDefault="00F9728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9728A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5</w:t>
      </w:r>
      <w:r w:rsidRPr="00F9728A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F9728A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сельского поселения Черновка муниципального района Сергиевский от16 .06.2014 г. №15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Черновка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</w:t>
      </w:r>
      <w:r w:rsidR="00F3375F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…………………………..</w:t>
      </w:r>
      <w:r w:rsidR="009937DC">
        <w:rPr>
          <w:rFonts w:ascii="Times New Roman" w:hAnsi="Times New Roman"/>
          <w:sz w:val="12"/>
          <w:szCs w:val="12"/>
        </w:rPr>
        <w:t>17</w:t>
      </w:r>
      <w:proofErr w:type="gramEnd"/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19A0" w:rsidRPr="00A219A0" w:rsidRDefault="00F9728A" w:rsidP="00A219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50. </w:t>
      </w:r>
      <w:r w:rsidR="00A219A0" w:rsidRPr="00A219A0">
        <w:rPr>
          <w:rFonts w:ascii="Times New Roman" w:hAnsi="Times New Roman"/>
          <w:sz w:val="12"/>
          <w:szCs w:val="12"/>
        </w:rPr>
        <w:t>Постановление администрации сельского поселения Черновка муниципального района Сергиевский Самарской области</w:t>
      </w:r>
    </w:p>
    <w:p w:rsidR="006862FF" w:rsidRDefault="00A219A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219A0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6</w:t>
      </w:r>
      <w:r w:rsidRPr="00A219A0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сельского поселения Черновка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Pr="00A219A0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A219A0">
        <w:rPr>
          <w:rFonts w:ascii="Times New Roman" w:hAnsi="Times New Roman"/>
          <w:sz w:val="12"/>
          <w:szCs w:val="12"/>
        </w:rPr>
        <w:t xml:space="preserve"> книг» Администрацией сельского поселения Черновка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</w:t>
      </w:r>
      <w:r w:rsidR="00F3375F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</w:t>
      </w:r>
      <w:r w:rsidR="009937DC">
        <w:rPr>
          <w:rFonts w:ascii="Times New Roman" w:hAnsi="Times New Roman"/>
          <w:sz w:val="12"/>
          <w:szCs w:val="12"/>
        </w:rPr>
        <w:t>17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136E" w:rsidRPr="003F136E" w:rsidRDefault="00A219A0" w:rsidP="003F13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51. </w:t>
      </w:r>
      <w:r w:rsidR="003F136E" w:rsidRPr="003F136E">
        <w:rPr>
          <w:rFonts w:ascii="Times New Roman" w:hAnsi="Times New Roman"/>
          <w:sz w:val="12"/>
          <w:szCs w:val="12"/>
        </w:rPr>
        <w:t xml:space="preserve">Постановление администрации </w:t>
      </w:r>
      <w:r w:rsidR="003F136E">
        <w:rPr>
          <w:rFonts w:ascii="Times New Roman" w:hAnsi="Times New Roman"/>
          <w:sz w:val="12"/>
          <w:szCs w:val="12"/>
        </w:rPr>
        <w:t>городского поселения Суходол</w:t>
      </w:r>
      <w:r w:rsidR="003F136E" w:rsidRPr="003F136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136E" w:rsidRPr="003F136E" w:rsidRDefault="003F136E" w:rsidP="003F13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F136E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42</w:t>
      </w:r>
      <w:r w:rsidRPr="003F136E">
        <w:rPr>
          <w:rFonts w:ascii="Times New Roman" w:hAnsi="Times New Roman"/>
          <w:sz w:val="12"/>
          <w:szCs w:val="12"/>
        </w:rPr>
        <w:t xml:space="preserve"> от 5 октября 2015г. «О внесении изменений и дополнений в постановление Администрации городского поселения Суходол муниципального района Сергиевский от 05.02.2014 г. № 5 «Об утверждении Административного регламента предоставления муниципальной услуги</w:t>
      </w:r>
    </w:p>
    <w:p w:rsidR="003F136E" w:rsidRPr="003F136E" w:rsidRDefault="003F136E" w:rsidP="003F13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F136E">
        <w:rPr>
          <w:rFonts w:ascii="Times New Roman" w:hAnsi="Times New Roman"/>
          <w:sz w:val="12"/>
          <w:szCs w:val="12"/>
        </w:rPr>
        <w:t xml:space="preserve">«Выдача выписок из </w:t>
      </w:r>
      <w:proofErr w:type="spellStart"/>
      <w:r w:rsidRPr="003F136E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3F136E">
        <w:rPr>
          <w:rFonts w:ascii="Times New Roman" w:hAnsi="Times New Roman"/>
          <w:sz w:val="12"/>
          <w:szCs w:val="12"/>
        </w:rPr>
        <w:t xml:space="preserve"> книг» Администрацией городского поселения Суходол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</w:t>
      </w:r>
      <w:r w:rsidR="00F3375F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………………………………………..</w:t>
      </w:r>
      <w:r w:rsidR="009937DC">
        <w:rPr>
          <w:rFonts w:ascii="Times New Roman" w:hAnsi="Times New Roman"/>
          <w:sz w:val="12"/>
          <w:szCs w:val="12"/>
        </w:rPr>
        <w:t>17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926CA" w:rsidRPr="00D926CA" w:rsidRDefault="003F136E" w:rsidP="00D92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52. </w:t>
      </w:r>
      <w:r w:rsidR="00D926CA" w:rsidRPr="00D926CA">
        <w:rPr>
          <w:rFonts w:ascii="Times New Roman" w:hAnsi="Times New Roman"/>
          <w:sz w:val="12"/>
          <w:szCs w:val="12"/>
        </w:rPr>
        <w:t>Постановление администрации городского поселения Суходол муниципального района Сергиевский Самарской области</w:t>
      </w:r>
    </w:p>
    <w:p w:rsidR="006862FF" w:rsidRDefault="00D926C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926CA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43</w:t>
      </w:r>
      <w:r w:rsidRPr="00D926CA">
        <w:rPr>
          <w:rFonts w:ascii="Times New Roman" w:hAnsi="Times New Roman"/>
          <w:sz w:val="12"/>
          <w:szCs w:val="12"/>
        </w:rPr>
        <w:t xml:space="preserve"> от 5 октября 2015г. </w:t>
      </w:r>
      <w:proofErr w:type="gramStart"/>
      <w:r w:rsidRPr="00D926CA">
        <w:rPr>
          <w:rFonts w:ascii="Times New Roman" w:hAnsi="Times New Roman"/>
          <w:sz w:val="12"/>
          <w:szCs w:val="12"/>
        </w:rPr>
        <w:t>«О внесении изменений и дополнений в постановление Администрации городского поселения Суходол муниципального района Сергиевский от 16.06.2014 г. № 31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городского поселения Суходол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</w:t>
      </w:r>
      <w:r w:rsidR="00F3375F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………………………………….</w:t>
      </w:r>
      <w:r w:rsidR="009937DC">
        <w:rPr>
          <w:rFonts w:ascii="Times New Roman" w:hAnsi="Times New Roman"/>
          <w:sz w:val="12"/>
          <w:szCs w:val="12"/>
        </w:rPr>
        <w:t>18</w:t>
      </w:r>
      <w:proofErr w:type="gramEnd"/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0106C" w:rsidRPr="00F0106C" w:rsidRDefault="00D926CA" w:rsidP="00F010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53. </w:t>
      </w:r>
      <w:r w:rsidR="00F0106C" w:rsidRPr="00F0106C">
        <w:rPr>
          <w:rFonts w:ascii="Times New Roman" w:hAnsi="Times New Roman"/>
          <w:sz w:val="12"/>
          <w:szCs w:val="12"/>
        </w:rPr>
        <w:t>Постановление администрации городского поселения Суходол муниципального района Сергиевский Самарской области</w:t>
      </w:r>
    </w:p>
    <w:p w:rsidR="006862FF" w:rsidRDefault="00F0106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0106C">
        <w:rPr>
          <w:rFonts w:ascii="Times New Roman" w:hAnsi="Times New Roman"/>
          <w:sz w:val="12"/>
          <w:szCs w:val="12"/>
        </w:rPr>
        <w:t>№4</w:t>
      </w:r>
      <w:r>
        <w:rPr>
          <w:rFonts w:ascii="Times New Roman" w:hAnsi="Times New Roman"/>
          <w:sz w:val="12"/>
          <w:szCs w:val="12"/>
        </w:rPr>
        <w:t>4</w:t>
      </w:r>
      <w:r w:rsidRPr="00F0106C">
        <w:rPr>
          <w:rFonts w:ascii="Times New Roman" w:hAnsi="Times New Roman"/>
          <w:sz w:val="12"/>
          <w:szCs w:val="12"/>
        </w:rPr>
        <w:t xml:space="preserve"> от 5 октября 2015г. «О признании </w:t>
      </w:r>
      <w:proofErr w:type="gramStart"/>
      <w:r w:rsidRPr="00F0106C">
        <w:rPr>
          <w:rFonts w:ascii="Times New Roman" w:hAnsi="Times New Roman"/>
          <w:sz w:val="12"/>
          <w:szCs w:val="12"/>
        </w:rPr>
        <w:t>утратившими</w:t>
      </w:r>
      <w:proofErr w:type="gramEnd"/>
      <w:r w:rsidRPr="00F0106C">
        <w:rPr>
          <w:rFonts w:ascii="Times New Roman" w:hAnsi="Times New Roman"/>
          <w:sz w:val="12"/>
          <w:szCs w:val="12"/>
        </w:rPr>
        <w:t xml:space="preserve"> силу постановлений Администрации городского поселения Суходол муниципального района Сергиевский</w:t>
      </w:r>
      <w:r>
        <w:rPr>
          <w:rFonts w:ascii="Times New Roman" w:hAnsi="Times New Roman"/>
          <w:sz w:val="12"/>
          <w:szCs w:val="12"/>
        </w:rPr>
        <w:t>»……</w:t>
      </w:r>
      <w:r w:rsidR="00F3375F">
        <w:rPr>
          <w:rFonts w:ascii="Times New Roman" w:hAnsi="Times New Roman"/>
          <w:sz w:val="12"/>
          <w:szCs w:val="12"/>
        </w:rPr>
        <w:t>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9937DC">
        <w:rPr>
          <w:rFonts w:ascii="Times New Roman" w:hAnsi="Times New Roman"/>
          <w:sz w:val="12"/>
          <w:szCs w:val="12"/>
        </w:rPr>
        <w:t>18</w:t>
      </w: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Default="006862F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71A19" w:rsidRDefault="00071A19" w:rsidP="00071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1A19">
        <w:rPr>
          <w:rFonts w:ascii="Times New Roman" w:hAnsi="Times New Roman"/>
          <w:b/>
          <w:sz w:val="12"/>
          <w:szCs w:val="12"/>
        </w:rPr>
        <w:lastRenderedPageBreak/>
        <w:t>Информационное сообщение о проведен</w:t>
      </w:r>
      <w:proofErr w:type="gramStart"/>
      <w:r w:rsidRPr="00071A19">
        <w:rPr>
          <w:rFonts w:ascii="Times New Roman" w:hAnsi="Times New Roman"/>
          <w:b/>
          <w:sz w:val="12"/>
          <w:szCs w:val="12"/>
        </w:rPr>
        <w:t>ии ау</w:t>
      </w:r>
      <w:proofErr w:type="gramEnd"/>
      <w:r w:rsidRPr="00071A19">
        <w:rPr>
          <w:rFonts w:ascii="Times New Roman" w:hAnsi="Times New Roman"/>
          <w:b/>
          <w:sz w:val="12"/>
          <w:szCs w:val="12"/>
        </w:rPr>
        <w:t>кционов.</w:t>
      </w:r>
    </w:p>
    <w:p w:rsidR="00071A19" w:rsidRPr="00071A19" w:rsidRDefault="00071A19" w:rsidP="00071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71A19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1400-р от 01.10.2015г. «О выставлении на аукцион земельного участка, с разрешенным использованием: под гаражом» сообщает, что 11 ноября 2015 года в 10 ч. 00 мин.  в здании, расположенном по адресу: с. Сергиевск, ул</w:t>
      </w:r>
      <w:proofErr w:type="gramEnd"/>
      <w:r w:rsidRPr="00071A19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071A19">
        <w:rPr>
          <w:rFonts w:ascii="Times New Roman" w:hAnsi="Times New Roman"/>
          <w:sz w:val="12"/>
          <w:szCs w:val="12"/>
        </w:rPr>
        <w:t>Советская, д. 65, каб. № 19 состоится аукцион, открытый по форме подачи предложения о цене, по продаже в собственность земельного участка, с разрешенным использованием: под гаражом, с кадастровым номером: 63:31:1101011:1199, площадью 55+/-3 кв.м., расположенного по адресу:</w:t>
      </w:r>
      <w:proofErr w:type="gramEnd"/>
      <w:r w:rsidRPr="00071A1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71A19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 Сургут, ул. Юбилейная, (прилегающий к земельному участку с кадастровым номером 63:31:1101011:4).</w:t>
      </w:r>
      <w:proofErr w:type="gramEnd"/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i/>
          <w:sz w:val="12"/>
          <w:szCs w:val="12"/>
        </w:rPr>
        <w:t>Обременение</w:t>
      </w:r>
      <w:r w:rsidRPr="00071A19">
        <w:rPr>
          <w:rFonts w:ascii="Times New Roman" w:hAnsi="Times New Roman"/>
          <w:sz w:val="12"/>
          <w:szCs w:val="12"/>
        </w:rPr>
        <w:t xml:space="preserve">: не </w:t>
      </w:r>
      <w:proofErr w:type="gramStart"/>
      <w:r w:rsidRPr="00071A19">
        <w:rPr>
          <w:rFonts w:ascii="Times New Roman" w:hAnsi="Times New Roman"/>
          <w:sz w:val="12"/>
          <w:szCs w:val="12"/>
        </w:rPr>
        <w:t>зарегистрированы</w:t>
      </w:r>
      <w:proofErr w:type="gramEnd"/>
      <w:r w:rsidRPr="00071A19">
        <w:rPr>
          <w:rFonts w:ascii="Times New Roman" w:hAnsi="Times New Roman"/>
          <w:sz w:val="12"/>
          <w:szCs w:val="12"/>
        </w:rPr>
        <w:t>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i/>
          <w:sz w:val="12"/>
          <w:szCs w:val="12"/>
        </w:rPr>
        <w:t>Начальная цена</w:t>
      </w:r>
      <w:r w:rsidRPr="00071A19">
        <w:rPr>
          <w:rFonts w:ascii="Times New Roman" w:hAnsi="Times New Roman"/>
          <w:sz w:val="12"/>
          <w:szCs w:val="12"/>
        </w:rPr>
        <w:t>: 19538,75 рублей.</w:t>
      </w:r>
      <w:r w:rsidRPr="00071A19">
        <w:rPr>
          <w:rFonts w:ascii="Times New Roman" w:hAnsi="Times New Roman"/>
          <w:i/>
          <w:sz w:val="12"/>
          <w:szCs w:val="12"/>
        </w:rPr>
        <w:t xml:space="preserve"> Шаг аукциона</w:t>
      </w:r>
      <w:r w:rsidRPr="00071A19">
        <w:rPr>
          <w:rFonts w:ascii="Times New Roman" w:hAnsi="Times New Roman"/>
          <w:sz w:val="12"/>
          <w:szCs w:val="12"/>
        </w:rPr>
        <w:t>:  586,00 рублей.</w:t>
      </w:r>
      <w:r w:rsidRPr="00071A19">
        <w:rPr>
          <w:rFonts w:ascii="Times New Roman" w:hAnsi="Times New Roman"/>
          <w:i/>
          <w:sz w:val="12"/>
          <w:szCs w:val="12"/>
        </w:rPr>
        <w:t xml:space="preserve"> Сумма задатка</w:t>
      </w:r>
      <w:r w:rsidRPr="00071A19">
        <w:rPr>
          <w:rFonts w:ascii="Times New Roman" w:hAnsi="Times New Roman"/>
          <w:sz w:val="12"/>
          <w:szCs w:val="12"/>
        </w:rPr>
        <w:t>: 4000,00 рублей.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071A19">
        <w:rPr>
          <w:rFonts w:ascii="Times New Roman" w:hAnsi="Times New Roman"/>
          <w:sz w:val="12"/>
          <w:szCs w:val="12"/>
        </w:rPr>
        <w:t>Р</w:t>
      </w:r>
      <w:proofErr w:type="gramEnd"/>
      <w:r w:rsidRPr="00071A19">
        <w:rPr>
          <w:rFonts w:ascii="Times New Roman" w:hAnsi="Times New Roman"/>
          <w:sz w:val="12"/>
          <w:szCs w:val="12"/>
        </w:rPr>
        <w:t>/С 40302810636015000068 в Отделении Самара г. Самара, БИК 043601001,  КБК 60811406013100000430, ОКТМО 36638438,  с пометкой – задаток для участия в аукционе.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71A19">
        <w:rPr>
          <w:rFonts w:ascii="Times New Roman" w:hAnsi="Times New Roman"/>
          <w:sz w:val="12"/>
          <w:szCs w:val="12"/>
        </w:rPr>
        <w:t xml:space="preserve">Заявки на участие в аукционе принимаются ежедневно с 06 октября 2015г. по 05 ноября 2015г. (выходные дни: суббота, воскресенье), с 9 </w:t>
      </w:r>
      <w:r w:rsidRPr="00071A19">
        <w:rPr>
          <w:rFonts w:ascii="Times New Roman" w:hAnsi="Times New Roman"/>
          <w:sz w:val="12"/>
          <w:szCs w:val="12"/>
          <w:vertAlign w:val="superscript"/>
        </w:rPr>
        <w:t xml:space="preserve">00 </w:t>
      </w:r>
      <w:r w:rsidRPr="00071A19">
        <w:rPr>
          <w:rFonts w:ascii="Times New Roman" w:hAnsi="Times New Roman"/>
          <w:sz w:val="12"/>
          <w:szCs w:val="12"/>
        </w:rPr>
        <w:t xml:space="preserve">до 16 </w:t>
      </w:r>
      <w:r w:rsidRPr="00071A19">
        <w:rPr>
          <w:rFonts w:ascii="Times New Roman" w:hAnsi="Times New Roman"/>
          <w:sz w:val="12"/>
          <w:szCs w:val="12"/>
          <w:vertAlign w:val="superscript"/>
        </w:rPr>
        <w:t>00</w:t>
      </w:r>
      <w:r w:rsidRPr="00071A19">
        <w:rPr>
          <w:rFonts w:ascii="Times New Roman" w:hAnsi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2-21-91).</w:t>
      </w:r>
      <w:proofErr w:type="gramEnd"/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Дата определения участников аукциона: 09 ноября 2015 г.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Для участия в аукционе заявители представляют следующие документы: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1. Заявка </w:t>
      </w:r>
      <w:proofErr w:type="gramStart"/>
      <w:r w:rsidRPr="00071A19">
        <w:rPr>
          <w:rFonts w:ascii="Times New Roman" w:hAnsi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071A19">
        <w:rPr>
          <w:rFonts w:ascii="Times New Roman" w:hAnsi="Times New Roman"/>
          <w:sz w:val="12"/>
          <w:szCs w:val="12"/>
        </w:rPr>
        <w:t xml:space="preserve"> задатка.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   полномочия юридического лица).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2. Копии документов, удостоверяющих личность, - для физических лиц.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3. Документы, подтверждающие внесение задатка.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Аукцион признается несостоявшимся, если в аукционе участвовало менее 2 человек.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Один претендент имеет право подать только одну заявку на участие в аукционе.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Победителем аукциона признается лицо, предложившее наиболее высокую цену за выставленный на аукцион земельный участок. Победителями будут признаны участники аукциона по его окончании, что будет оформлено протоколом о его результатах.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его.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071A19">
        <w:rPr>
          <w:rFonts w:ascii="Times New Roman" w:hAnsi="Times New Roman"/>
          <w:sz w:val="12"/>
          <w:szCs w:val="12"/>
        </w:rPr>
        <w:t>,</w:t>
      </w:r>
      <w:proofErr w:type="gramEnd"/>
      <w:r w:rsidRPr="00071A19">
        <w:rPr>
          <w:rFonts w:ascii="Times New Roman" w:hAnsi="Times New Roman"/>
          <w:sz w:val="12"/>
          <w:szCs w:val="12"/>
        </w:rPr>
        <w:t xml:space="preserve"> если Победитель аукциона уклонился от подписания протокола о результатах аукциона, заключения договора купли-продажи земельного участка, внесенный победителем аукциона задаток ему не возвращается.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В случае невозможности проведения аукциона, организатором аукциона будет принято решение об отказе в проведен</w:t>
      </w:r>
      <w:proofErr w:type="gramStart"/>
      <w:r w:rsidRPr="00071A19">
        <w:rPr>
          <w:rFonts w:ascii="Times New Roman" w:hAnsi="Times New Roman"/>
          <w:sz w:val="12"/>
          <w:szCs w:val="12"/>
        </w:rPr>
        <w:t>ии ау</w:t>
      </w:r>
      <w:proofErr w:type="gramEnd"/>
      <w:r w:rsidRPr="00071A19">
        <w:rPr>
          <w:rFonts w:ascii="Times New Roman" w:hAnsi="Times New Roman"/>
          <w:sz w:val="12"/>
          <w:szCs w:val="12"/>
        </w:rPr>
        <w:t>кциона в сроки, предусмотренные гражданским законодательством РФ, о чем участники аукциона будут извещены в течение трех дней со дня принятия данного решения. Внесенные задатки будут возвращены в 3-х-дневный срок со дня принятия такого решения.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Договор купли-продажи земельного участка подлежит заключению в срок не ранее 10 дней со дня размещения информации о результатах аукциона на официальном сайте</w:t>
      </w:r>
    </w:p>
    <w:p w:rsidR="00071A19" w:rsidRPr="00071A19" w:rsidRDefault="00071A19" w:rsidP="00071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Регистрационный  номер_______</w:t>
      </w:r>
    </w:p>
    <w:p w:rsidR="00071A19" w:rsidRPr="00071A19" w:rsidRDefault="00071A19" w:rsidP="00071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от "_____" ___________2015года</w:t>
      </w:r>
    </w:p>
    <w:p w:rsidR="00071A19" w:rsidRPr="00071A19" w:rsidRDefault="00071A19" w:rsidP="00071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Продавец:  Отдел приватизации и торгов</w:t>
      </w:r>
    </w:p>
    <w:p w:rsidR="00071A19" w:rsidRPr="00071A19" w:rsidRDefault="00071A19" w:rsidP="00071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Комитета по управлению</w:t>
      </w:r>
      <w:r>
        <w:rPr>
          <w:rFonts w:ascii="Times New Roman" w:hAnsi="Times New Roman"/>
          <w:sz w:val="12"/>
          <w:szCs w:val="12"/>
        </w:rPr>
        <w:t xml:space="preserve"> муниципальным </w:t>
      </w:r>
      <w:r w:rsidRPr="00071A19">
        <w:rPr>
          <w:rFonts w:ascii="Times New Roman" w:hAnsi="Times New Roman"/>
          <w:sz w:val="12"/>
          <w:szCs w:val="12"/>
        </w:rPr>
        <w:t>имуществом</w:t>
      </w:r>
    </w:p>
    <w:p w:rsidR="00071A19" w:rsidRPr="00071A19" w:rsidRDefault="00071A19" w:rsidP="00071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71A19" w:rsidRPr="00071A19" w:rsidRDefault="00071A19" w:rsidP="00071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Самарской области</w:t>
      </w:r>
    </w:p>
    <w:p w:rsidR="00071A19" w:rsidRPr="00071A19" w:rsidRDefault="00071A19" w:rsidP="00071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1A19">
        <w:rPr>
          <w:rFonts w:ascii="Times New Roman" w:hAnsi="Times New Roman"/>
          <w:b/>
          <w:sz w:val="12"/>
          <w:szCs w:val="12"/>
        </w:rPr>
        <w:t>Заявка на участие в торгах.</w:t>
      </w:r>
    </w:p>
    <w:p w:rsidR="00071A19" w:rsidRPr="00071A19" w:rsidRDefault="00071A19" w:rsidP="00071A1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071A19" w:rsidRPr="00071A19" w:rsidRDefault="00071A19" w:rsidP="00071A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( ФИО и  паспортные данные физ. лица)</w:t>
      </w:r>
    </w:p>
    <w:p w:rsidR="00071A19" w:rsidRPr="00071A19" w:rsidRDefault="00071A19" w:rsidP="00071A1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071A19" w:rsidRPr="00071A19" w:rsidRDefault="00071A19" w:rsidP="00071A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именуемый в дальнейшем ПРЕТЕНДЕНТ, принимая решение об участии в аукционе по продаже земельного участка, с разрешенным использованием: под гаражом, расположенного по адресу: ____________, площадью __</w:t>
      </w:r>
      <w:r>
        <w:rPr>
          <w:rFonts w:ascii="Times New Roman" w:hAnsi="Times New Roman"/>
          <w:sz w:val="12"/>
          <w:szCs w:val="12"/>
        </w:rPr>
        <w:t>_</w:t>
      </w:r>
      <w:r w:rsidRPr="00071A19">
        <w:rPr>
          <w:rFonts w:ascii="Times New Roman" w:hAnsi="Times New Roman"/>
          <w:sz w:val="12"/>
          <w:szCs w:val="12"/>
        </w:rPr>
        <w:t xml:space="preserve">__ кв.м., кадастровый номер участка ________________. </w:t>
      </w:r>
    </w:p>
    <w:p w:rsid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1A19">
        <w:rPr>
          <w:rFonts w:ascii="Times New Roman" w:hAnsi="Times New Roman"/>
          <w:b/>
          <w:sz w:val="12"/>
          <w:szCs w:val="12"/>
        </w:rPr>
        <w:t>ОБЯЗУЮСЬ: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71A19">
        <w:rPr>
          <w:rFonts w:ascii="Times New Roman" w:hAnsi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Pr="00071A19">
        <w:rPr>
          <w:rFonts w:ascii="Times New Roman" w:hAnsi="Times New Roman"/>
          <w:sz w:val="12"/>
          <w:szCs w:val="12"/>
        </w:rPr>
        <w:t>ии ау</w:t>
      </w:r>
      <w:proofErr w:type="gramEnd"/>
      <w:r w:rsidRPr="00071A19">
        <w:rPr>
          <w:rFonts w:ascii="Times New Roman" w:hAnsi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071A19">
        <w:rPr>
          <w:rFonts w:ascii="Times New Roman" w:hAnsi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не позднее 20 дней после утверждения протокола об итогах аукциона, открытого по форме подачи предложения о цене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71A19">
        <w:rPr>
          <w:rFonts w:ascii="Times New Roman" w:hAnsi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</w:t>
      </w:r>
      <w:proofErr w:type="gramStart"/>
      <w:r w:rsidRPr="00071A19">
        <w:rPr>
          <w:rFonts w:ascii="Times New Roman" w:hAnsi="Times New Roman"/>
          <w:sz w:val="12"/>
          <w:szCs w:val="12"/>
        </w:rPr>
        <w:t>не внесения</w:t>
      </w:r>
      <w:proofErr w:type="gramEnd"/>
      <w:r w:rsidRPr="00071A19">
        <w:rPr>
          <w:rFonts w:ascii="Times New Roman" w:hAnsi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071A19" w:rsidRPr="00071A19" w:rsidRDefault="00071A19" w:rsidP="00071A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Адрес, реквизиты и телефон ЗАЯВИТЕЛЯ:        </w:t>
      </w:r>
    </w:p>
    <w:p w:rsidR="00071A19" w:rsidRPr="00071A19" w:rsidRDefault="00071A19" w:rsidP="00071A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______________</w:t>
      </w:r>
      <w:r>
        <w:rPr>
          <w:rFonts w:ascii="Times New Roman" w:hAnsi="Times New Roman"/>
          <w:sz w:val="12"/>
          <w:szCs w:val="12"/>
        </w:rPr>
        <w:t>__________________________________</w:t>
      </w:r>
      <w:r w:rsidRPr="00071A19">
        <w:rPr>
          <w:rFonts w:ascii="Times New Roman" w:hAnsi="Times New Roman"/>
          <w:sz w:val="12"/>
          <w:szCs w:val="12"/>
        </w:rPr>
        <w:t>_____________________________________________________________________________</w:t>
      </w:r>
    </w:p>
    <w:p w:rsidR="00071A19" w:rsidRPr="00071A19" w:rsidRDefault="00071A19" w:rsidP="00071A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ПРИЛОЖЕНИЯ:</w:t>
      </w:r>
    </w:p>
    <w:p w:rsidR="00071A19" w:rsidRPr="00071A19" w:rsidRDefault="00071A19" w:rsidP="00071A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____</w:t>
      </w:r>
      <w:r>
        <w:rPr>
          <w:rFonts w:ascii="Times New Roman" w:hAnsi="Times New Roman"/>
          <w:sz w:val="12"/>
          <w:szCs w:val="12"/>
        </w:rPr>
        <w:t>__________________________________</w:t>
      </w:r>
      <w:r w:rsidRPr="00071A19">
        <w:rPr>
          <w:rFonts w:ascii="Times New Roman" w:hAnsi="Times New Roman"/>
          <w:sz w:val="12"/>
          <w:szCs w:val="12"/>
        </w:rPr>
        <w:t>_______________________________________________________________________________________</w:t>
      </w:r>
    </w:p>
    <w:p w:rsidR="00071A19" w:rsidRDefault="00071A19" w:rsidP="00071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71A19" w:rsidRPr="00071A19" w:rsidRDefault="00071A19" w:rsidP="00071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Заявка принята ПРОДАВЦОМ</w:t>
      </w:r>
    </w:p>
    <w:p w:rsidR="00071A19" w:rsidRPr="00071A19" w:rsidRDefault="00071A19" w:rsidP="00071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«___»__________2015г.  в ____ч. _____мин.</w:t>
      </w:r>
    </w:p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040"/>
      </w:tblGrid>
      <w:tr w:rsidR="00071A19" w:rsidRPr="00071A19" w:rsidTr="0063488F">
        <w:trPr>
          <w:trHeight w:val="74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71A19" w:rsidRPr="00071A19" w:rsidRDefault="00071A19" w:rsidP="00071A1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071A19">
              <w:rPr>
                <w:rFonts w:ascii="Times New Roman" w:hAnsi="Times New Roman"/>
                <w:sz w:val="12"/>
                <w:szCs w:val="12"/>
                <w:u w:val="single"/>
              </w:rPr>
              <w:t>Подпись ПРЕТЕНДЕНТА</w:t>
            </w:r>
          </w:p>
          <w:p w:rsidR="00071A19" w:rsidRPr="00071A19" w:rsidRDefault="00071A19" w:rsidP="00071A1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071A19">
              <w:rPr>
                <w:rFonts w:ascii="Times New Roman" w:hAnsi="Times New Roman"/>
                <w:sz w:val="12"/>
                <w:szCs w:val="12"/>
                <w:u w:val="single"/>
              </w:rPr>
              <w:t>_________</w:t>
            </w:r>
            <w:r>
              <w:rPr>
                <w:rFonts w:ascii="Times New Roman" w:hAnsi="Times New Roman"/>
                <w:sz w:val="12"/>
                <w:szCs w:val="12"/>
                <w:u w:val="single"/>
              </w:rPr>
              <w:t>_______</w:t>
            </w:r>
            <w:r w:rsidRPr="00071A19">
              <w:rPr>
                <w:rFonts w:ascii="Times New Roman" w:hAnsi="Times New Roman"/>
                <w:sz w:val="12"/>
                <w:szCs w:val="12"/>
                <w:u w:val="single"/>
              </w:rPr>
              <w:t>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71A19" w:rsidRPr="00071A19" w:rsidRDefault="0063488F" w:rsidP="00071A1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/>
                <w:sz w:val="12"/>
                <w:szCs w:val="12"/>
                <w:u w:val="single"/>
              </w:rPr>
              <w:t>Подпись ПРОДАВЦА</w:t>
            </w:r>
          </w:p>
          <w:p w:rsidR="00071A19" w:rsidRPr="00071A19" w:rsidRDefault="00071A19" w:rsidP="00071A1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071A19">
              <w:rPr>
                <w:rFonts w:ascii="Times New Roman" w:hAnsi="Times New Roman"/>
                <w:sz w:val="12"/>
                <w:szCs w:val="12"/>
                <w:u w:val="single"/>
              </w:rPr>
              <w:t>___________</w:t>
            </w:r>
            <w:r>
              <w:rPr>
                <w:rFonts w:ascii="Times New Roman" w:hAnsi="Times New Roman"/>
                <w:sz w:val="12"/>
                <w:szCs w:val="12"/>
                <w:u w:val="single"/>
              </w:rPr>
              <w:t>_</w:t>
            </w:r>
            <w:r w:rsidRPr="00071A19">
              <w:rPr>
                <w:rFonts w:ascii="Times New Roman" w:hAnsi="Times New Roman"/>
                <w:sz w:val="12"/>
                <w:szCs w:val="12"/>
                <w:u w:val="single"/>
              </w:rPr>
              <w:t>______</w:t>
            </w:r>
          </w:p>
        </w:tc>
      </w:tr>
    </w:tbl>
    <w:p w:rsidR="00071A19" w:rsidRPr="00071A19" w:rsidRDefault="00071A19" w:rsidP="00071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1A19">
        <w:rPr>
          <w:rFonts w:ascii="Times New Roman" w:hAnsi="Times New Roman"/>
          <w:b/>
          <w:sz w:val="12"/>
          <w:szCs w:val="12"/>
        </w:rPr>
        <w:lastRenderedPageBreak/>
        <w:t>Проект договора купли – продажи земельного участка</w:t>
      </w:r>
    </w:p>
    <w:p w:rsidR="00071A19" w:rsidRPr="00071A19" w:rsidRDefault="00071A19" w:rsidP="00071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1A19">
        <w:rPr>
          <w:rFonts w:ascii="Times New Roman" w:hAnsi="Times New Roman"/>
          <w:b/>
          <w:sz w:val="12"/>
          <w:szCs w:val="12"/>
        </w:rPr>
        <w:t xml:space="preserve">Д о г о в о </w:t>
      </w:r>
      <w:proofErr w:type="gramStart"/>
      <w:r w:rsidRPr="00071A19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071A19">
        <w:rPr>
          <w:rFonts w:ascii="Times New Roman" w:hAnsi="Times New Roman"/>
          <w:b/>
          <w:sz w:val="12"/>
          <w:szCs w:val="12"/>
        </w:rPr>
        <w:t xml:space="preserve">  № ___</w:t>
      </w:r>
    </w:p>
    <w:p w:rsidR="00071A19" w:rsidRPr="00071A19" w:rsidRDefault="00071A19" w:rsidP="00071A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купли-продажи земельного участка.</w:t>
      </w:r>
    </w:p>
    <w:tbl>
      <w:tblPr>
        <w:tblW w:w="12149" w:type="dxa"/>
        <w:tblLayout w:type="fixed"/>
        <w:tblLook w:val="01E0" w:firstRow="1" w:lastRow="1" w:firstColumn="1" w:lastColumn="1" w:noHBand="0" w:noVBand="0"/>
      </w:tblPr>
      <w:tblGrid>
        <w:gridCol w:w="5920"/>
        <w:gridCol w:w="6229"/>
      </w:tblGrid>
      <w:tr w:rsidR="00071A19" w:rsidRPr="00071A19" w:rsidTr="00071A19">
        <w:trPr>
          <w:trHeight w:val="288"/>
        </w:trPr>
        <w:tc>
          <w:tcPr>
            <w:tcW w:w="5920" w:type="dxa"/>
          </w:tcPr>
          <w:p w:rsidR="00071A19" w:rsidRPr="00071A19" w:rsidRDefault="00071A19" w:rsidP="00071A1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71A19">
              <w:rPr>
                <w:rFonts w:ascii="Times New Roman" w:hAnsi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071A19" w:rsidRPr="00071A19" w:rsidRDefault="00071A19" w:rsidP="00071A1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71A19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071A19">
        <w:rPr>
          <w:rFonts w:ascii="Times New Roman" w:hAnsi="Times New Roman"/>
          <w:i/>
          <w:sz w:val="12"/>
          <w:szCs w:val="12"/>
        </w:rPr>
        <w:t>«Продавец», в лице ____</w:t>
      </w:r>
      <w:r w:rsidRPr="00071A19">
        <w:rPr>
          <w:rFonts w:ascii="Times New Roman" w:hAnsi="Times New Roman"/>
          <w:sz w:val="12"/>
          <w:szCs w:val="12"/>
        </w:rPr>
        <w:t xml:space="preserve"> с одной стороны, и</w:t>
      </w:r>
      <w:r w:rsidRPr="00071A19">
        <w:rPr>
          <w:rFonts w:ascii="Times New Roman" w:hAnsi="Times New Roman"/>
          <w:b/>
          <w:sz w:val="12"/>
          <w:szCs w:val="12"/>
        </w:rPr>
        <w:t xml:space="preserve"> _____________</w:t>
      </w:r>
      <w:r w:rsidRPr="00071A19">
        <w:rPr>
          <w:rFonts w:ascii="Times New Roman" w:hAnsi="Times New Roman"/>
          <w:sz w:val="12"/>
          <w:szCs w:val="12"/>
        </w:rPr>
        <w:t xml:space="preserve">, именуемый в дальнейшем </w:t>
      </w:r>
      <w:r w:rsidRPr="00071A19">
        <w:rPr>
          <w:rFonts w:ascii="Times New Roman" w:hAnsi="Times New Roman"/>
          <w:i/>
          <w:sz w:val="12"/>
          <w:szCs w:val="12"/>
        </w:rPr>
        <w:t>«Покупатель»,</w:t>
      </w:r>
      <w:r w:rsidRPr="00071A19">
        <w:rPr>
          <w:rFonts w:ascii="Times New Roman" w:hAnsi="Times New Roman"/>
          <w:sz w:val="12"/>
          <w:szCs w:val="12"/>
        </w:rPr>
        <w:t xml:space="preserve"> с </w:t>
      </w:r>
      <w:r w:rsidR="00931469">
        <w:rPr>
          <w:rFonts w:ascii="Times New Roman" w:hAnsi="Times New Roman"/>
          <w:sz w:val="12"/>
          <w:szCs w:val="12"/>
        </w:rPr>
        <w:t xml:space="preserve">другой стороны, заключили настоящий </w:t>
      </w:r>
      <w:r w:rsidRPr="00071A19">
        <w:rPr>
          <w:rFonts w:ascii="Times New Roman" w:hAnsi="Times New Roman"/>
          <w:sz w:val="12"/>
          <w:szCs w:val="12"/>
        </w:rPr>
        <w:t xml:space="preserve">договор </w:t>
      </w:r>
      <w:r w:rsidR="00931469">
        <w:rPr>
          <w:rFonts w:ascii="Times New Roman" w:hAnsi="Times New Roman"/>
          <w:sz w:val="12"/>
          <w:szCs w:val="12"/>
        </w:rPr>
        <w:t xml:space="preserve">о </w:t>
      </w:r>
      <w:r w:rsidRPr="00071A19">
        <w:rPr>
          <w:rFonts w:ascii="Times New Roman" w:hAnsi="Times New Roman"/>
          <w:sz w:val="12"/>
          <w:szCs w:val="12"/>
        </w:rPr>
        <w:t xml:space="preserve">нижеследующем: </w:t>
      </w:r>
    </w:p>
    <w:p w:rsidR="00071A19" w:rsidRPr="00071A19" w:rsidRDefault="00071A19" w:rsidP="00071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071A19">
        <w:rPr>
          <w:rFonts w:ascii="Times New Roman" w:hAnsi="Times New Roman"/>
          <w:b/>
          <w:sz w:val="12"/>
          <w:szCs w:val="12"/>
        </w:rPr>
        <w:t>Предмет договора.</w:t>
      </w:r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071A19">
        <w:rPr>
          <w:rFonts w:ascii="Times New Roman" w:hAnsi="Times New Roman"/>
          <w:sz w:val="12"/>
          <w:szCs w:val="12"/>
        </w:rPr>
        <w:t xml:space="preserve">"Продавец" продает, а "Покупатель" покупает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адресу:________, с разрешенным использованием: под гаражом (в дальнейшем именуемый "Участок") в границах указанных на прилагаемом к Договору плане земельного участка (приложение 1) и в качественном состоянии, как он есть. </w:t>
      </w:r>
      <w:proofErr w:type="gramEnd"/>
    </w:p>
    <w:p w:rsidR="00071A19" w:rsidRPr="00071A19" w:rsidRDefault="00071A19" w:rsidP="00071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1.2. «Продавец»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071A19" w:rsidRPr="00071A19" w:rsidRDefault="00071A19" w:rsidP="00071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Pr="00071A19">
        <w:rPr>
          <w:rFonts w:ascii="Times New Roman" w:hAnsi="Times New Roman"/>
          <w:b/>
          <w:sz w:val="12"/>
          <w:szCs w:val="12"/>
        </w:rPr>
        <w:t>Обременения земельного участка.</w:t>
      </w:r>
    </w:p>
    <w:p w:rsidR="00071A19" w:rsidRPr="00071A19" w:rsidRDefault="00931469" w:rsidP="009314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="00071A19" w:rsidRPr="00071A19">
        <w:rPr>
          <w:rFonts w:ascii="Times New Roman" w:hAnsi="Times New Roman"/>
          <w:sz w:val="12"/>
          <w:szCs w:val="12"/>
        </w:rPr>
        <w:t>Не зарегистрированы.</w:t>
      </w:r>
    </w:p>
    <w:p w:rsidR="00071A19" w:rsidRPr="00071A19" w:rsidRDefault="00931469" w:rsidP="009314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="00071A19" w:rsidRPr="00071A19">
        <w:rPr>
          <w:rFonts w:ascii="Times New Roman" w:hAnsi="Times New Roman"/>
          <w:b/>
          <w:sz w:val="12"/>
          <w:szCs w:val="12"/>
        </w:rPr>
        <w:t>Кадастровая стоимость  земельного участка.</w:t>
      </w:r>
    </w:p>
    <w:p w:rsidR="00071A19" w:rsidRPr="00071A1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3.1  Кадастровая стоимость земельного участка, </w:t>
      </w:r>
      <w:proofErr w:type="gramStart"/>
      <w:r w:rsidRPr="00071A19">
        <w:rPr>
          <w:rFonts w:ascii="Times New Roman" w:hAnsi="Times New Roman"/>
          <w:sz w:val="12"/>
          <w:szCs w:val="12"/>
        </w:rPr>
        <w:t>согласно выписки</w:t>
      </w:r>
      <w:proofErr w:type="gramEnd"/>
      <w:r w:rsidRPr="00071A19">
        <w:rPr>
          <w:rFonts w:ascii="Times New Roman" w:hAnsi="Times New Roman"/>
          <w:sz w:val="12"/>
          <w:szCs w:val="12"/>
        </w:rPr>
        <w:t xml:space="preserve"> из государственного кадастра недвижимости от  ______г.  № ____, выданной 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составляет  ______ рублей. </w:t>
      </w:r>
    </w:p>
    <w:p w:rsidR="00071A19" w:rsidRPr="00071A19" w:rsidRDefault="00931469" w:rsidP="009314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="00071A19" w:rsidRPr="00071A19">
        <w:rPr>
          <w:rFonts w:ascii="Times New Roman" w:hAnsi="Times New Roman"/>
          <w:b/>
          <w:sz w:val="12"/>
          <w:szCs w:val="12"/>
        </w:rPr>
        <w:t>Плата по договору.</w:t>
      </w:r>
    </w:p>
    <w:p w:rsidR="00071A19" w:rsidRPr="00071A19" w:rsidRDefault="0093146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="00071A19" w:rsidRPr="00071A19">
        <w:rPr>
          <w:rFonts w:ascii="Times New Roman" w:hAnsi="Times New Roman"/>
          <w:sz w:val="12"/>
          <w:szCs w:val="12"/>
        </w:rPr>
        <w:t>Указанный земельный участок продан на аукционе, открытом по форме подачи предложения о цене, за _______руб. ____ коп</w:t>
      </w:r>
      <w:proofErr w:type="gramStart"/>
      <w:r w:rsidR="00071A19" w:rsidRPr="00071A19">
        <w:rPr>
          <w:rFonts w:ascii="Times New Roman" w:hAnsi="Times New Roman"/>
          <w:sz w:val="12"/>
          <w:szCs w:val="12"/>
        </w:rPr>
        <w:t xml:space="preserve">., </w:t>
      </w:r>
      <w:proofErr w:type="gramEnd"/>
      <w:r w:rsidR="00071A19" w:rsidRPr="00071A19">
        <w:rPr>
          <w:rFonts w:ascii="Times New Roman" w:hAnsi="Times New Roman"/>
          <w:sz w:val="12"/>
          <w:szCs w:val="12"/>
        </w:rPr>
        <w:t>что подтверждается Протоколом о результатах аукциона, открытого по форме подачи предложения о цене от «__»_______2015 г., выданного Отделом приватизации и торгов Комитета по управлению муниципальным имуществом муниципального района Сергиевский  Самарской области.</w:t>
      </w:r>
    </w:p>
    <w:p w:rsidR="00071A19" w:rsidRPr="00071A19" w:rsidRDefault="0093146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4.2.</w:t>
      </w:r>
      <w:r w:rsidR="00071A19" w:rsidRPr="00071A19">
        <w:rPr>
          <w:rFonts w:ascii="Times New Roman" w:hAnsi="Times New Roman"/>
          <w:sz w:val="12"/>
          <w:szCs w:val="12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071A19" w:rsidRPr="00071A19" w:rsidRDefault="0093146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4.3. </w:t>
      </w:r>
      <w:r w:rsidR="00071A19" w:rsidRPr="00071A19">
        <w:rPr>
          <w:rFonts w:ascii="Times New Roman" w:hAnsi="Times New Roman"/>
          <w:sz w:val="12"/>
          <w:szCs w:val="12"/>
        </w:rPr>
        <w:t xml:space="preserve">Начальная цена земельного участка определена в размере его кадастровой стоимости  и  составляет ____ руб.09.2008г. </w:t>
      </w:r>
    </w:p>
    <w:p w:rsidR="00071A19" w:rsidRPr="00071A19" w:rsidRDefault="0093146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4.4. </w:t>
      </w:r>
      <w:r w:rsidR="00071A19" w:rsidRPr="00071A19">
        <w:rPr>
          <w:rFonts w:ascii="Times New Roman" w:hAnsi="Times New Roman"/>
          <w:sz w:val="12"/>
          <w:szCs w:val="12"/>
        </w:rPr>
        <w:t>Ранее уплаченный задаток в размере ______ руб. засчитывается в счет оплаты приобретаемого земельного участка согласно протокола о результатах аукциона от __________</w:t>
      </w:r>
      <w:proofErr w:type="gramStart"/>
      <w:r w:rsidR="00071A19" w:rsidRPr="00071A19">
        <w:rPr>
          <w:rFonts w:ascii="Times New Roman" w:hAnsi="Times New Roman"/>
          <w:sz w:val="12"/>
          <w:szCs w:val="12"/>
        </w:rPr>
        <w:t>г</w:t>
      </w:r>
      <w:proofErr w:type="gramEnd"/>
      <w:r w:rsidR="00071A19" w:rsidRPr="00071A19">
        <w:rPr>
          <w:rFonts w:ascii="Times New Roman" w:hAnsi="Times New Roman"/>
          <w:sz w:val="12"/>
          <w:szCs w:val="12"/>
        </w:rPr>
        <w:t>.</w:t>
      </w:r>
    </w:p>
    <w:p w:rsidR="00071A19" w:rsidRPr="00071A1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4.5.  Оставшуюся часть суммы от продажной цены земельного участка в размере ________ руб. "Покупатель" в течение 3 дней </w:t>
      </w:r>
      <w:proofErr w:type="gramStart"/>
      <w:r w:rsidRPr="00071A19">
        <w:rPr>
          <w:rFonts w:ascii="Times New Roman" w:hAnsi="Times New Roman"/>
          <w:sz w:val="12"/>
          <w:szCs w:val="12"/>
        </w:rPr>
        <w:t>с даты заключения</w:t>
      </w:r>
      <w:proofErr w:type="gramEnd"/>
      <w:r w:rsidRPr="00071A19">
        <w:rPr>
          <w:rFonts w:ascii="Times New Roman" w:hAnsi="Times New Roman"/>
          <w:sz w:val="12"/>
          <w:szCs w:val="12"/>
        </w:rPr>
        <w:t xml:space="preserve"> договора купли-продажи перечисляет по следующим реквизитам: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071A19">
        <w:rPr>
          <w:rFonts w:ascii="Times New Roman" w:hAnsi="Times New Roman"/>
          <w:sz w:val="12"/>
          <w:szCs w:val="12"/>
        </w:rPr>
        <w:t>Р</w:t>
      </w:r>
      <w:proofErr w:type="gramEnd"/>
      <w:r w:rsidRPr="00071A19">
        <w:rPr>
          <w:rFonts w:ascii="Times New Roman" w:hAnsi="Times New Roman"/>
          <w:sz w:val="12"/>
          <w:szCs w:val="12"/>
        </w:rPr>
        <w:t xml:space="preserve">/С 40302810636015000068 в Отделении Самара г. Самара, БИК 043601001, КБК 60811406013100000430, ОКТМО 36638438,  с пометкой – задаток для участия в аукционе. </w:t>
      </w:r>
    </w:p>
    <w:p w:rsidR="001F4D3C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4.6.Расходы по оформлению настоящего договора оплачивает "Покупатель".          </w:t>
      </w:r>
    </w:p>
    <w:p w:rsidR="00071A19" w:rsidRPr="00071A19" w:rsidRDefault="00071A19" w:rsidP="001F4D3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4.7. Расходы по регистрации права собственности на земельный участок  несет "Покупатель".</w:t>
      </w:r>
    </w:p>
    <w:p w:rsidR="00071A19" w:rsidRPr="00071A19" w:rsidRDefault="00931469" w:rsidP="009314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="00071A19" w:rsidRPr="00071A19">
        <w:rPr>
          <w:rFonts w:ascii="Times New Roman" w:hAnsi="Times New Roman"/>
          <w:b/>
          <w:sz w:val="12"/>
          <w:szCs w:val="12"/>
        </w:rPr>
        <w:t>Обязательства сторон.</w:t>
      </w:r>
    </w:p>
    <w:p w:rsidR="00071A19" w:rsidRPr="00071A1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5.1. "Продавец" продает, а "Покупатель" покупает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</w:p>
    <w:p w:rsidR="00071A19" w:rsidRPr="00071A1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5.2. «Продавец» обязан в  течение трех дней </w:t>
      </w:r>
      <w:proofErr w:type="gramStart"/>
      <w:r w:rsidRPr="00071A19">
        <w:rPr>
          <w:rFonts w:ascii="Times New Roman" w:hAnsi="Times New Roman"/>
          <w:sz w:val="12"/>
          <w:szCs w:val="12"/>
        </w:rPr>
        <w:t>с даты поступления</w:t>
      </w:r>
      <w:proofErr w:type="gramEnd"/>
      <w:r w:rsidRPr="00071A19">
        <w:rPr>
          <w:rFonts w:ascii="Times New Roman" w:hAnsi="Times New Roman"/>
          <w:sz w:val="12"/>
          <w:szCs w:val="12"/>
        </w:rPr>
        <w:t xml:space="preserve"> денежных средств, указанных в п. 4.5 договора, на его расчетный счет передать земельный участок по акту приема-передачи.</w:t>
      </w:r>
    </w:p>
    <w:p w:rsidR="00071A19" w:rsidRPr="00071A1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5.3.  Покупатель ознакомлен с содержанием ст. 40 Земельного Кодекса РФ «Права собственников земельных участков на использование земельных участков».</w:t>
      </w:r>
    </w:p>
    <w:p w:rsidR="00071A19" w:rsidRPr="00071A1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5.4. "Покупателю" разъяснены положения ст. 44 Земельного Кодекса РФ и </w:t>
      </w:r>
      <w:proofErr w:type="spellStart"/>
      <w:r w:rsidRPr="00071A19">
        <w:rPr>
          <w:rFonts w:ascii="Times New Roman" w:hAnsi="Times New Roman"/>
          <w:sz w:val="12"/>
          <w:szCs w:val="12"/>
        </w:rPr>
        <w:t>ст.ст</w:t>
      </w:r>
      <w:proofErr w:type="spellEnd"/>
      <w:r w:rsidRPr="00071A19">
        <w:rPr>
          <w:rFonts w:ascii="Times New Roman" w:hAnsi="Times New Roman"/>
          <w:sz w:val="12"/>
          <w:szCs w:val="12"/>
        </w:rPr>
        <w:t>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071A19" w:rsidRPr="00071A1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5.5.  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071A19" w:rsidRPr="00071A19" w:rsidRDefault="00931469" w:rsidP="009314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="00071A19" w:rsidRPr="00071A19">
        <w:rPr>
          <w:rFonts w:ascii="Times New Roman" w:hAnsi="Times New Roman"/>
          <w:b/>
          <w:sz w:val="12"/>
          <w:szCs w:val="12"/>
        </w:rPr>
        <w:t>Вступление договора в силу.</w:t>
      </w:r>
    </w:p>
    <w:p w:rsidR="00071A19" w:rsidRPr="00071A1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 xml:space="preserve">7.1. Договор вступает в силу </w:t>
      </w:r>
      <w:proofErr w:type="gramStart"/>
      <w:r w:rsidRPr="00071A19">
        <w:rPr>
          <w:rFonts w:ascii="Times New Roman" w:hAnsi="Times New Roman"/>
          <w:sz w:val="12"/>
          <w:szCs w:val="12"/>
        </w:rPr>
        <w:t>с даты</w:t>
      </w:r>
      <w:proofErr w:type="gramEnd"/>
      <w:r w:rsidRPr="00071A19">
        <w:rPr>
          <w:rFonts w:ascii="Times New Roman" w:hAnsi="Times New Roman"/>
          <w:sz w:val="12"/>
          <w:szCs w:val="12"/>
        </w:rPr>
        <w:t xml:space="preserve"> его подписания сторонами.</w:t>
      </w:r>
    </w:p>
    <w:p w:rsidR="00071A19" w:rsidRPr="00071A1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1A19">
        <w:rPr>
          <w:rFonts w:ascii="Times New Roman" w:hAnsi="Times New Roman"/>
          <w:sz w:val="12"/>
          <w:szCs w:val="12"/>
        </w:rPr>
        <w:t>7.2.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регистрирующего органа.</w:t>
      </w:r>
    </w:p>
    <w:p w:rsidR="00071A19" w:rsidRPr="00071A19" w:rsidRDefault="00931469" w:rsidP="009314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7. </w:t>
      </w:r>
      <w:r w:rsidR="00071A19" w:rsidRPr="00071A19">
        <w:rPr>
          <w:rFonts w:ascii="Times New Roman" w:hAnsi="Times New Roman"/>
          <w:b/>
          <w:sz w:val="12"/>
          <w:szCs w:val="12"/>
        </w:rPr>
        <w:t>Неотъемлемой частью Договора является.</w:t>
      </w:r>
    </w:p>
    <w:p w:rsidR="00071A19" w:rsidRPr="00071A19" w:rsidRDefault="0093146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7.1. </w:t>
      </w:r>
      <w:r w:rsidR="00071A19" w:rsidRPr="00071A19">
        <w:rPr>
          <w:rFonts w:ascii="Times New Roman" w:hAnsi="Times New Roman"/>
          <w:sz w:val="12"/>
          <w:szCs w:val="12"/>
        </w:rPr>
        <w:t>Приложение № 1. Кадастровый паспорт земельного участка.</w:t>
      </w:r>
    </w:p>
    <w:p w:rsidR="00071A19" w:rsidRPr="00071A19" w:rsidRDefault="0093146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7.2. </w:t>
      </w:r>
      <w:r w:rsidR="00071A19" w:rsidRPr="00071A19">
        <w:rPr>
          <w:rFonts w:ascii="Times New Roman" w:hAnsi="Times New Roman"/>
          <w:sz w:val="12"/>
          <w:szCs w:val="12"/>
        </w:rPr>
        <w:t>Приложение № 2. Акт приема – передачи земельного участка.</w:t>
      </w:r>
    </w:p>
    <w:p w:rsidR="00071A19" w:rsidRPr="00071A19" w:rsidRDefault="00931469" w:rsidP="009314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8. </w:t>
      </w:r>
      <w:r w:rsidR="00071A19" w:rsidRPr="00071A19">
        <w:rPr>
          <w:rFonts w:ascii="Times New Roman" w:hAnsi="Times New Roman"/>
          <w:b/>
          <w:sz w:val="12"/>
          <w:szCs w:val="12"/>
        </w:rPr>
        <w:t>Адреса и подписи  сторон.</w:t>
      </w:r>
    </w:p>
    <w:p w:rsidR="00071A19" w:rsidRPr="0093146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1469">
        <w:rPr>
          <w:rFonts w:ascii="Times New Roman" w:hAnsi="Times New Roman"/>
          <w:sz w:val="12"/>
          <w:szCs w:val="12"/>
        </w:rPr>
        <w:t>«Продавец»:</w:t>
      </w:r>
    </w:p>
    <w:p w:rsidR="00071A19" w:rsidRPr="0093146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1469">
        <w:rPr>
          <w:rFonts w:ascii="Times New Roman" w:hAnsi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071A19" w:rsidRPr="00931469" w:rsidRDefault="00071A19" w:rsidP="009314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1469">
        <w:rPr>
          <w:rFonts w:ascii="Times New Roman" w:hAnsi="Times New Roman"/>
          <w:sz w:val="12"/>
          <w:szCs w:val="12"/>
        </w:rPr>
        <w:t>«Покупатель»:</w:t>
      </w:r>
    </w:p>
    <w:p w:rsidR="001A4AF9" w:rsidRPr="001A4AF9" w:rsidRDefault="001A4AF9" w:rsidP="001A4A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4AF9">
        <w:rPr>
          <w:rFonts w:ascii="Times New Roman" w:hAnsi="Times New Roman"/>
          <w:b/>
          <w:sz w:val="12"/>
          <w:szCs w:val="12"/>
        </w:rPr>
        <w:t>АДМИНИСТРАЦИЯ</w:t>
      </w:r>
    </w:p>
    <w:p w:rsidR="001A4AF9" w:rsidRPr="001A4AF9" w:rsidRDefault="001A4AF9" w:rsidP="001A4A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4AF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A4AF9" w:rsidRPr="001A4AF9" w:rsidRDefault="001A4AF9" w:rsidP="001A4A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4AF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A4AF9" w:rsidRPr="001A4AF9" w:rsidRDefault="001A4AF9" w:rsidP="001A4AF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A4AF9" w:rsidRPr="001A4AF9" w:rsidRDefault="001A4AF9" w:rsidP="001A4AF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A4AF9">
        <w:rPr>
          <w:rFonts w:ascii="Times New Roman" w:hAnsi="Times New Roman"/>
          <w:sz w:val="12"/>
          <w:szCs w:val="12"/>
        </w:rPr>
        <w:t>ПОСТАНОВЛЕНИЕ</w:t>
      </w:r>
    </w:p>
    <w:p w:rsidR="001A4AF9" w:rsidRPr="001A4AF9" w:rsidRDefault="001A4AF9" w:rsidP="001A4AF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02 ок</w:t>
      </w:r>
      <w:r w:rsidRPr="001A4AF9">
        <w:rPr>
          <w:rFonts w:ascii="Times New Roman" w:hAnsi="Times New Roman"/>
          <w:sz w:val="12"/>
          <w:szCs w:val="12"/>
        </w:rPr>
        <w:t xml:space="preserve">тября 2015г.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1A4AF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1299</w:t>
      </w:r>
    </w:p>
    <w:p w:rsidR="00113A32" w:rsidRPr="00113A32" w:rsidRDefault="00113A32" w:rsidP="00113A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3A32">
        <w:rPr>
          <w:rFonts w:ascii="Times New Roman" w:hAnsi="Times New Roman"/>
          <w:b/>
          <w:sz w:val="12"/>
          <w:szCs w:val="12"/>
        </w:rPr>
        <w:t>Об утверждении маршрутной сети  муниципального района Сергиевский</w:t>
      </w:r>
    </w:p>
    <w:p w:rsidR="00113A32" w:rsidRPr="00113A32" w:rsidRDefault="00113A32" w:rsidP="00113A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13A32" w:rsidRPr="00113A32" w:rsidRDefault="00113A32" w:rsidP="00113A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3A32">
        <w:rPr>
          <w:rFonts w:ascii="Times New Roman" w:hAnsi="Times New Roman"/>
          <w:sz w:val="12"/>
          <w:szCs w:val="12"/>
        </w:rPr>
        <w:t>В соответствии с Законом Самарской области от 12.10.2010 N 107-ГД "Об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области", Уставом муниципального района Сергиевский, в целях более полного удовлетворения потребностей жителей района в пассажирских маршрутных перевозках, администрация муниципального района Сергиевский</w:t>
      </w:r>
    </w:p>
    <w:p w:rsidR="00113A32" w:rsidRPr="00113A32" w:rsidRDefault="00113A32" w:rsidP="00113A3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13A32">
        <w:rPr>
          <w:rFonts w:ascii="Times New Roman" w:hAnsi="Times New Roman"/>
          <w:b/>
          <w:sz w:val="12"/>
          <w:szCs w:val="12"/>
        </w:rPr>
        <w:t>ПОСТАНОВЛЯЕТ:</w:t>
      </w:r>
    </w:p>
    <w:p w:rsidR="00113A32" w:rsidRPr="00113A32" w:rsidRDefault="00113A32" w:rsidP="00113A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3A32">
        <w:rPr>
          <w:rFonts w:ascii="Times New Roman" w:hAnsi="Times New Roman"/>
          <w:sz w:val="12"/>
          <w:szCs w:val="12"/>
        </w:rPr>
        <w:t>1.Утвердить маршрутную сеть муниципального района Сергиевский согласно приложению к настоящему постановлению.</w:t>
      </w:r>
    </w:p>
    <w:p w:rsidR="00113A32" w:rsidRPr="00113A32" w:rsidRDefault="00113A32" w:rsidP="00113A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3A32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113A32" w:rsidRPr="00113A32" w:rsidRDefault="00113A32" w:rsidP="00113A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3A32">
        <w:rPr>
          <w:rFonts w:ascii="Times New Roman" w:hAnsi="Times New Roman"/>
          <w:sz w:val="12"/>
          <w:szCs w:val="12"/>
        </w:rPr>
        <w:t>3.Настоящее постановление вступает в силу с момента его официального опубликования, а в части действия  маршрутов, установленных в приложении к постановлению, с  01.01.2016г.</w:t>
      </w:r>
    </w:p>
    <w:p w:rsidR="00113A32" w:rsidRPr="00113A32" w:rsidRDefault="00113A32" w:rsidP="00113A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3A32">
        <w:rPr>
          <w:rFonts w:ascii="Times New Roman" w:hAnsi="Times New Roman"/>
          <w:sz w:val="12"/>
          <w:szCs w:val="12"/>
        </w:rPr>
        <w:lastRenderedPageBreak/>
        <w:t>4.</w:t>
      </w:r>
      <w:proofErr w:type="gramStart"/>
      <w:r w:rsidRPr="00113A3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13A32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Чернова А.Е.</w:t>
      </w:r>
    </w:p>
    <w:p w:rsidR="00113A32" w:rsidRDefault="00113A32" w:rsidP="00113A3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13A32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113A32" w:rsidRPr="00113A32" w:rsidRDefault="00113A32" w:rsidP="00113A3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13A32">
        <w:rPr>
          <w:rFonts w:ascii="Times New Roman" w:hAnsi="Times New Roman"/>
          <w:sz w:val="12"/>
          <w:szCs w:val="12"/>
        </w:rPr>
        <w:t>А.А. Веселов</w:t>
      </w:r>
    </w:p>
    <w:p w:rsidR="00302230" w:rsidRDefault="003022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0831" w:rsidRPr="00610831" w:rsidRDefault="00610831" w:rsidP="006108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610831" w:rsidRPr="00610831" w:rsidRDefault="00610831" w:rsidP="006108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0831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10831" w:rsidRPr="00610831" w:rsidRDefault="00610831" w:rsidP="006108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083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0831" w:rsidRPr="00610831" w:rsidRDefault="00610831" w:rsidP="006108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0831">
        <w:rPr>
          <w:rFonts w:ascii="Times New Roman" w:hAnsi="Times New Roman"/>
          <w:i/>
          <w:sz w:val="12"/>
          <w:szCs w:val="12"/>
        </w:rPr>
        <w:t>№129</w:t>
      </w:r>
      <w:r>
        <w:rPr>
          <w:rFonts w:ascii="Times New Roman" w:hAnsi="Times New Roman"/>
          <w:i/>
          <w:sz w:val="12"/>
          <w:szCs w:val="12"/>
        </w:rPr>
        <w:t>9 от “02” ок</w:t>
      </w:r>
      <w:r w:rsidRPr="00610831">
        <w:rPr>
          <w:rFonts w:ascii="Times New Roman" w:hAnsi="Times New Roman"/>
          <w:i/>
          <w:sz w:val="12"/>
          <w:szCs w:val="12"/>
        </w:rPr>
        <w:t>тября 2015 г.</w:t>
      </w:r>
    </w:p>
    <w:p w:rsidR="0036496C" w:rsidRPr="0036496C" w:rsidRDefault="0036496C" w:rsidP="003649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96C">
        <w:rPr>
          <w:rFonts w:ascii="Times New Roman" w:hAnsi="Times New Roman"/>
          <w:b/>
          <w:sz w:val="12"/>
          <w:szCs w:val="12"/>
        </w:rPr>
        <w:t>Маршрутная сеть муниципального района Сергиевский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567"/>
        <w:gridCol w:w="2977"/>
        <w:gridCol w:w="567"/>
        <w:gridCol w:w="567"/>
        <w:gridCol w:w="567"/>
        <w:gridCol w:w="425"/>
        <w:gridCol w:w="567"/>
      </w:tblGrid>
      <w:tr w:rsidR="00646AB1" w:rsidRPr="0036496C" w:rsidTr="0027000B">
        <w:tc>
          <w:tcPr>
            <w:tcW w:w="426" w:type="dxa"/>
            <w:vMerge w:val="restart"/>
          </w:tcPr>
          <w:p w:rsidR="0036496C" w:rsidRPr="00DD2845" w:rsidRDefault="0036496C" w:rsidP="00983AA3">
            <w:pPr>
              <w:rPr>
                <w:rFonts w:ascii="Times New Roman" w:hAnsi="Times New Roman"/>
                <w:sz w:val="11"/>
                <w:szCs w:val="11"/>
              </w:rPr>
            </w:pPr>
            <w:r w:rsidRPr="00DD2845">
              <w:rPr>
                <w:rFonts w:ascii="Times New Roman" w:hAnsi="Times New Roman"/>
                <w:sz w:val="11"/>
                <w:szCs w:val="11"/>
              </w:rPr>
              <w:t>Порядковый номер маршрута</w:t>
            </w:r>
          </w:p>
        </w:tc>
        <w:tc>
          <w:tcPr>
            <w:tcW w:w="425" w:type="dxa"/>
            <w:vMerge w:val="restart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Наименование маршрута</w:t>
            </w:r>
          </w:p>
        </w:tc>
        <w:tc>
          <w:tcPr>
            <w:tcW w:w="425" w:type="dxa"/>
            <w:vMerge w:val="restart"/>
          </w:tcPr>
          <w:p w:rsidR="0036496C" w:rsidRPr="00DD2845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D2845">
              <w:rPr>
                <w:rFonts w:ascii="Times New Roman" w:hAnsi="Times New Roman"/>
                <w:sz w:val="11"/>
                <w:szCs w:val="11"/>
              </w:rPr>
              <w:t>Протяженность маршрута (</w:t>
            </w:r>
            <w:proofErr w:type="gramStart"/>
            <w:r w:rsidRPr="00DD2845">
              <w:rPr>
                <w:rFonts w:ascii="Times New Roman" w:hAnsi="Times New Roman"/>
                <w:sz w:val="11"/>
                <w:szCs w:val="11"/>
              </w:rPr>
              <w:t>км</w:t>
            </w:r>
            <w:proofErr w:type="gramEnd"/>
            <w:r w:rsidRPr="00DD2845"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567" w:type="dxa"/>
            <w:vMerge w:val="restart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Нормативное время рейса (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час-мин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.)</w:t>
            </w:r>
          </w:p>
        </w:tc>
        <w:tc>
          <w:tcPr>
            <w:tcW w:w="2977" w:type="dxa"/>
            <w:vMerge w:val="restart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Основные остановочные пункты на маршруте</w:t>
            </w:r>
          </w:p>
        </w:tc>
        <w:tc>
          <w:tcPr>
            <w:tcW w:w="1134" w:type="dxa"/>
            <w:gridSpan w:val="2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Время отправления от начального пункта (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час-мин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.)</w:t>
            </w:r>
          </w:p>
        </w:tc>
        <w:tc>
          <w:tcPr>
            <w:tcW w:w="992" w:type="dxa"/>
            <w:gridSpan w:val="2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Время отправления от конечного пункта (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час-мин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.)</w:t>
            </w:r>
          </w:p>
        </w:tc>
        <w:tc>
          <w:tcPr>
            <w:tcW w:w="567" w:type="dxa"/>
            <w:vMerge w:val="restart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Регулярность движения</w:t>
            </w:r>
          </w:p>
        </w:tc>
      </w:tr>
      <w:tr w:rsidR="00646AB1" w:rsidRPr="0036496C" w:rsidTr="0027000B">
        <w:tc>
          <w:tcPr>
            <w:tcW w:w="426" w:type="dxa"/>
            <w:vMerge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рабочие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выходные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рабочие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выходные</w:t>
            </w:r>
          </w:p>
        </w:tc>
        <w:tc>
          <w:tcPr>
            <w:tcW w:w="567" w:type="dxa"/>
            <w:vMerge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6496C" w:rsidRPr="0036496C" w:rsidTr="0036496C">
        <w:tc>
          <w:tcPr>
            <w:tcW w:w="7513" w:type="dxa"/>
            <w:gridSpan w:val="10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1. Автобусные маршруты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Сергиевск-Кандабулак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60,5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1-10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Кандабулак ул. Рыжова,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Спасск ул. Центральная,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Красносельское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п. Ровный ул. Озерная,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автостанция ул. К-Маркса,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Автовокзал с. Сергиевск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автостанция ул. К-Маркса,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Ровный ул. Озерная </w:t>
            </w:r>
          </w:p>
          <w:p w:rsidR="00C12AEE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Красносельское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 Спасск ул. Центральная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Кандабулак ул. Рыжова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7-00,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движ.8-10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движ.14-00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15-10 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>2-ой, 5-ый;</w:t>
            </w:r>
          </w:p>
          <w:p w:rsidR="0036496C" w:rsidRPr="0027000B" w:rsidRDefault="0036496C" w:rsidP="006C7A4E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>1 рейс в указанные дни недели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к-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Малые Ключи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утренний рейс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1-10,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рейс после обеда</w:t>
            </w:r>
          </w:p>
          <w:p w:rsidR="0036496C" w:rsidRPr="0036496C" w:rsidRDefault="0036496C" w:rsidP="00196C16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1-20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автовокзал с. Сергиевск автовокзал ул. Ленина,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автостанция ул. К-Маркса,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Ровный ул. Озерная,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Красносельское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Малые Ключи ул. Животноводов,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 Дмитриевка ул. Центральная,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Липовка ул. Школьная,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автовокзал с. Сергиевск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Успенка,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автовокзал с. Сергиевск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Успенка,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автовокзал с. Сергиевск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Липовка ул. Школьная,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с. Дмитриевка ул. Центральная, с. Малые Ключи ул. Животноводов с. Красносельское ул. Советская,</w:t>
            </w:r>
            <w:proofErr w:type="gramEnd"/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Ровный ул. Озерная С. Сергиевск автостанция ул. К-Маркса, автовокзал с. Сергиевск ул. Ленина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6-40 и 13-40,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7-50 и 15-00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7-50  и 15-00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9-00 и 16-20 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27000B" w:rsidRDefault="00BB0DFF" w:rsidP="0036496C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3-ий день недели; 2 рейса в </w:t>
            </w:r>
            <w:r w:rsidR="0036496C" w:rsidRPr="0027000B">
              <w:rPr>
                <w:rFonts w:ascii="Times New Roman" w:hAnsi="Times New Roman"/>
                <w:sz w:val="11"/>
                <w:szCs w:val="11"/>
              </w:rPr>
              <w:t>указанный день недели</w:t>
            </w:r>
          </w:p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 xml:space="preserve">+ 2 раза в месяц- </w:t>
            </w:r>
            <w:proofErr w:type="gramStart"/>
            <w:r w:rsidRPr="0027000B">
              <w:rPr>
                <w:rFonts w:ascii="Times New Roman" w:hAnsi="Times New Roman"/>
                <w:sz w:val="11"/>
                <w:szCs w:val="11"/>
              </w:rPr>
              <w:t>с</w:t>
            </w:r>
            <w:proofErr w:type="gramEnd"/>
            <w:r w:rsidRPr="0027000B">
              <w:rPr>
                <w:rFonts w:ascii="Times New Roman" w:hAnsi="Times New Roman"/>
                <w:sz w:val="11"/>
                <w:szCs w:val="11"/>
              </w:rPr>
              <w:t xml:space="preserve">. </w:t>
            </w:r>
            <w:proofErr w:type="gramStart"/>
            <w:r w:rsidRPr="0027000B">
              <w:rPr>
                <w:rFonts w:ascii="Times New Roman" w:hAnsi="Times New Roman"/>
                <w:sz w:val="11"/>
                <w:szCs w:val="11"/>
              </w:rPr>
              <w:t>Успенка</w:t>
            </w:r>
            <w:proofErr w:type="gramEnd"/>
            <w:r w:rsidRPr="0027000B">
              <w:rPr>
                <w:rFonts w:ascii="Times New Roman" w:hAnsi="Times New Roman"/>
                <w:sz w:val="11"/>
                <w:szCs w:val="11"/>
              </w:rPr>
              <w:t xml:space="preserve"> (2-я и 4-я недели)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Сергиевск-Светлодольск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16,6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0-50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РМЗ,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Сергиевск,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Аэродромная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ул. 65-летие Победы в начале улицы, с. Сергиевск ул. 65-летие Победы в конце улицы,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Сергиевск ул. 65-летие Победы в начале улицы,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Сергиевск  ЦРБ,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Сергиевск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центр,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РУС,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Кирпичный,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14-ый склад,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нефтебаза,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молокозавод,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мясокомбинат,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Полустанок,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Суходол,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Суходол, ул. Мира,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Универсам,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ул. Пушкина,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СПТУ,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Светлодольск,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РУС,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центр,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Сергиевск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 ЦРБ,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Сергиевск,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Аэродромная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Сергиевск ул. 65-летие Победы в начале улицы, с. </w:t>
            </w:r>
            <w:r w:rsidRPr="0036496C">
              <w:rPr>
                <w:rFonts w:ascii="Times New Roman" w:hAnsi="Times New Roman"/>
                <w:sz w:val="12"/>
                <w:szCs w:val="12"/>
              </w:rPr>
              <w:lastRenderedPageBreak/>
              <w:t>Сергиевск ул. 65-летие Победы в конце улицы,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Сергиевск ул. 65-летие Победы в начале улицы,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РМЗ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7-40,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8-17,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9-20,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10-31,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12-24,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14-39,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15-42,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17-44,</w:t>
            </w:r>
          </w:p>
          <w:p w:rsidR="0036496C" w:rsidRPr="0036496C" w:rsidRDefault="0036496C" w:rsidP="00805216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18-47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7-40,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8-17,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9-20,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10-31,</w:t>
            </w:r>
          </w:p>
          <w:p w:rsidR="0036496C" w:rsidRPr="0036496C" w:rsidRDefault="0036496C" w:rsidP="00805216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12-24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8-17,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9-20,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10-31,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12-24,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13-38,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14-43,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15-47,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16-52,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17-57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8-17,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9-20,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10-31,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12-24,</w:t>
            </w:r>
          </w:p>
          <w:p w:rsidR="0036496C" w:rsidRPr="0036496C" w:rsidRDefault="0036496C" w:rsidP="00805216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13-38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 xml:space="preserve">Ежедневно 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Сергиевск-Елшанка-Мордовская Селитьба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57,4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1-00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Мордовская Селитьба ул. Кооперативная,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Большая Чесноковка ул. Центральная,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Елшанка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ул. Победы,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Чекалино ул. Советская,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поворот на п. Ровный,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около кафе Визит,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автостанция ул. К-Маркса,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Автовокзал с. Сергиевск ул. Ленина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автостанция ул. К-Маркса,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около кафе Визит,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поворот на п. Ровный,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Чекалино ул.</w:t>
            </w:r>
            <w:r w:rsidR="00C12A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6496C">
              <w:rPr>
                <w:rFonts w:ascii="Times New Roman" w:hAnsi="Times New Roman"/>
                <w:sz w:val="12"/>
                <w:szCs w:val="12"/>
              </w:rPr>
              <w:t>Советская,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Елшанка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ул. Победы,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Большая Чесноковка ул. Центральная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7-20,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8-20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15-00,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16-00 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>2-ой, 4-ый дни недели, 1 рейс в указанные дни недели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</w:tcPr>
          <w:p w:rsidR="0036496C" w:rsidRPr="0036496C" w:rsidRDefault="0036496C" w:rsidP="00646AB1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Сергиевск-Антоновка-Якушкино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44,6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1-05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Ст. Якушкино ул.</w:t>
            </w:r>
            <w:r w:rsidR="00C12A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6496C">
              <w:rPr>
                <w:rFonts w:ascii="Times New Roman" w:hAnsi="Times New Roman"/>
                <w:sz w:val="12"/>
                <w:szCs w:val="12"/>
              </w:rPr>
              <w:t>Мира,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Антоновка ул. Мичурина,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Лесная (поворот на п. Серново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дск тр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асса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Серноводск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Лесозавод,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ул. Пушкина,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мясокомбинат,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Кирпичный,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РУС,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Автовокзал с. Сергиевск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РУС,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Кирпичный,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мясокомбинат,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ул. Пушкина,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Лесозавод,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Серноводск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Лесная (поворот на п. Серново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дск тр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асса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Антоновка ул. Мичурина,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Ст. Якушкино ул.</w:t>
            </w:r>
            <w:r w:rsidR="00C12A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6496C">
              <w:rPr>
                <w:rFonts w:ascii="Times New Roman" w:hAnsi="Times New Roman"/>
                <w:sz w:val="12"/>
                <w:szCs w:val="12"/>
              </w:rPr>
              <w:t>Мира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6-47 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7-52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8-25,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двиз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9-30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12-50,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13-55 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12-50,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13-55 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>6-ой день</w:t>
            </w:r>
          </w:p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 xml:space="preserve"> 3-ей недели месяца, 1 рейс в указанный день недели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220А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Антоновка-Суходол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15,4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0-55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Антоновка ул. Мичурина,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Лесная (поворот на п. Серново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дск тр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асса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Серноводск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Лесозавод,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ул. Мира,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Универсам,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ул. Пушкина,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Универсам,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ул. Мира,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Лесозавод,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Серноводск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Лесная (поворот на п. Серново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дск тр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асса М5),</w:t>
            </w:r>
          </w:p>
          <w:p w:rsidR="0036496C" w:rsidRPr="0036496C" w:rsidRDefault="00C12AEE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Антоновка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ул. Мичури</w:t>
            </w:r>
            <w:r w:rsidR="0036496C" w:rsidRPr="0036496C">
              <w:rPr>
                <w:rFonts w:ascii="Times New Roman" w:hAnsi="Times New Roman"/>
                <w:sz w:val="12"/>
                <w:szCs w:val="12"/>
              </w:rPr>
              <w:t>на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7-07, окончание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8-02 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 xml:space="preserve">1-ый, 2-ой, </w:t>
            </w:r>
          </w:p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 xml:space="preserve"> 4-ый, 5-ый дни недели, 1 рейс в указанные дни недели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Сергиевск-Суходол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13,0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0-75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нефтебаза,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14-ый склад,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Кирпичный,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РУС,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центр,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Сергиевск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 ЦРБ,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РМЗ,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Аэродромная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ул. 65-летие Победы в начале улицы, с. Сергиевск ул. 65-летие Победы в конце улицы,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ул. 65-летие Победы в начале улицы,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Аэродромная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Сергиевск  ЦРБ,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Сергиевск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центр,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РУС,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Кирпичный,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14-ый склад,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нефтебаза,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молокозавод,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мясокомбинат,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Полустанок,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Суходол,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lastRenderedPageBreak/>
              <w:t>п. Суходол, ул. Мира,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Универсам,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ул. Пушкина,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Молодогвардейская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Суходол, ул. Суворова,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Суходол,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Полустанок,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мясокомбинат,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молокозавод,</w:t>
            </w:r>
          </w:p>
          <w:p w:rsidR="0036496C" w:rsidRPr="0036496C" w:rsidRDefault="0036496C" w:rsidP="002D77A1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Сургут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lastRenderedPageBreak/>
              <w:t>6-20,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6-29,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6-35,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6-47,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12-50,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13-24,</w:t>
            </w:r>
          </w:p>
          <w:p w:rsidR="0036496C" w:rsidRPr="0036496C" w:rsidRDefault="0036496C" w:rsidP="002D77A1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13-40,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7-04,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7-08,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13-27,</w:t>
            </w:r>
          </w:p>
          <w:p w:rsidR="0036496C" w:rsidRPr="0036496C" w:rsidRDefault="0036496C" w:rsidP="002D77A1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13-30,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 xml:space="preserve">Ежедневно </w:t>
            </w:r>
          </w:p>
        </w:tc>
      </w:tr>
      <w:tr w:rsidR="00646AB1" w:rsidRPr="0036496C" w:rsidTr="00D74556">
        <w:trPr>
          <w:trHeight w:val="2502"/>
        </w:trPr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lastRenderedPageBreak/>
              <w:t>224с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Суходо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л-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Серноводск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18,4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0-23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 Суходол полустанок,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ул. Суворова, п. Суходол ул. Пушкина,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Молодогвардейская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Универсам,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ул. Мира,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Лесозавод,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Элеватор,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Полевая (трасса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Калиновский поворот (трасса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Дачная (Трасса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Лесная (поворот на п. Серново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дск тр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асса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Серноводск регистратура СМВ,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Серноводск ул. Ленина, п. Серново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дск шк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ола,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 Суходол полустанок</w:t>
            </w:r>
          </w:p>
        </w:tc>
        <w:tc>
          <w:tcPr>
            <w:tcW w:w="567" w:type="dxa"/>
          </w:tcPr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 xml:space="preserve">7-о8, 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 xml:space="preserve">7-45, 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 xml:space="preserve">8-20, 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 xml:space="preserve">8-55, 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9-30,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10-05,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10-40,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11-15,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11-56,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12-31,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13-06,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14-03,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14-43,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15-23,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16-03,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16-43,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17-27,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18-07,</w:t>
            </w:r>
          </w:p>
          <w:p w:rsidR="0036496C" w:rsidRPr="00D74556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18-49,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D74556">
              <w:rPr>
                <w:rFonts w:ascii="Times New Roman" w:hAnsi="Times New Roman"/>
                <w:sz w:val="11"/>
                <w:szCs w:val="11"/>
              </w:rPr>
              <w:t>19-29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7-08,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7-45,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8-20,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8-55,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9-30,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10-05,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10-40,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11-15,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11-56,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12-31,</w:t>
            </w:r>
          </w:p>
          <w:p w:rsidR="0036496C" w:rsidRPr="0036496C" w:rsidRDefault="0036496C" w:rsidP="00487BB0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13-06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 xml:space="preserve">Ежедневно 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Сергиевск-Калиновка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27,5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В сторону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 Калиновка 0-38, из с. Калиновка 0-59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мясокомбинат,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ул. Пушкина,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Полевая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Калиновка (ул. Первомайская, ул.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Каськова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Полевая</w:t>
            </w:r>
            <w:proofErr w:type="gramEnd"/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ул. Пушкина,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Кирпичный,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РУС,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центр,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Сергиевск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ЦРБ,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РМЗ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Сергиевск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центр,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РУС,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Кирпичный,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14-ый склад,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центр,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маслозавод,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Сургут мясокомбинат,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Полустанок,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ул. Пушкина, п. Суходол ул. Полевая</w:t>
            </w:r>
          </w:p>
          <w:p w:rsidR="0036496C" w:rsidRPr="0036496C" w:rsidRDefault="00C12AEE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 Калиновка (ул. Перво</w:t>
            </w:r>
            <w:r w:rsidR="0036496C" w:rsidRPr="0036496C">
              <w:rPr>
                <w:rFonts w:ascii="Times New Roman" w:hAnsi="Times New Roman"/>
                <w:sz w:val="12"/>
                <w:szCs w:val="12"/>
              </w:rPr>
              <w:t xml:space="preserve">майская, ул. </w:t>
            </w:r>
            <w:proofErr w:type="spellStart"/>
            <w:r w:rsidR="0036496C" w:rsidRPr="0036496C">
              <w:rPr>
                <w:rFonts w:ascii="Times New Roman" w:hAnsi="Times New Roman"/>
                <w:sz w:val="12"/>
                <w:szCs w:val="12"/>
              </w:rPr>
              <w:t>Каськова</w:t>
            </w:r>
            <w:proofErr w:type="spellEnd"/>
            <w:r w:rsidR="0036496C" w:rsidRPr="0036496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7-08, 11-30, 16-22 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17-21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7-08, 11-30,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12-29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7-42, 11-50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12-28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10-51,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12-28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>1,2,3,4,5,6,7 дни недели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</w:tcPr>
          <w:p w:rsidR="0036496C" w:rsidRPr="0036496C" w:rsidRDefault="0036496C" w:rsidP="009D4CB8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Сергиевск-Боровка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22,3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0-30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Боровка ул. Юбилейная,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Екатериновка,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Пионер,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автовокзал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Автостанция с. Сергиевск ул. К. Маркса,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Автостанция с. Сергиевск ул. К. 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автовокзал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Пионер,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Екатериновка,</w:t>
            </w:r>
          </w:p>
          <w:p w:rsidR="0036496C" w:rsidRPr="0036496C" w:rsidRDefault="0036496C" w:rsidP="00286556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с. Боровка ул. Юбилейная</w:t>
            </w:r>
            <w:proofErr w:type="gramEnd"/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6-30,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7-00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14-30,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15-00 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>1-ый день 2-ой недели месяца, 1 рейс в указанный день недели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Сергиевск-Сидоровка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56,9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0,50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Сидоровка ул. Курско-Пензенская,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Сидоровку,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Захаркино ул.</w:t>
            </w:r>
            <w:r w:rsidR="00C12A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Пролетарская,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на с. Захаркино,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на с. Ендурайкино,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Ендурайкино,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К-Аделяково ул. Ленина/Полевая,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на с. К-Аделяково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автостанция ул. Суслова,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Сургут,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Автостанция с. Сергиевск ул. К. 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автовокзал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автовокзал ул. Ленина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lastRenderedPageBreak/>
              <w:t>Автостанция с. Сергиевск ул. К. 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Сургут,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автостанция ул. Суслова,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на с. К-Аделяково,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К-Аделяково ул. Ленина/Полевая,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на с. Ендурайкино,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Ендурайкино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на с. Захаркино,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Захаркино ул.</w:t>
            </w:r>
            <w:r w:rsidR="00C12A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6496C">
              <w:rPr>
                <w:rFonts w:ascii="Times New Roman" w:hAnsi="Times New Roman"/>
                <w:sz w:val="12"/>
                <w:szCs w:val="12"/>
              </w:rPr>
              <w:t>Пролетарская,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Сидоровку,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 Сидоровка ул. Курско-Пензенская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6-50,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7-40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6-50,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7-40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13-00,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13-50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13-00,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13-50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>1,3,6 дни недели, 1 рейс в указанные дни недели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249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Сергиевск-Нероновка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17,6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0-30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Нероновка ул. Центральная,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Павловка,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на п. Сок,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Кирпичный,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Автостанция с. Сергиевск ул. К. 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автовокзал ул. Ленина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автовокзал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Автостанция с. Сергиевск ул. К. 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Кирпичный,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на п. Сок,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Павловка,</w:t>
            </w:r>
          </w:p>
          <w:p w:rsidR="0036496C" w:rsidRPr="0036496C" w:rsidRDefault="0036496C" w:rsidP="00C12AEE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Нероновка ул. Центральная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7-30,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8-00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13-30,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14-00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 xml:space="preserve">1-ый день </w:t>
            </w:r>
          </w:p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 xml:space="preserve">2-ой недели месяца, 1 рейс в </w:t>
            </w:r>
            <w:proofErr w:type="spellStart"/>
            <w:proofErr w:type="gramStart"/>
            <w:r w:rsidRPr="0027000B">
              <w:rPr>
                <w:rFonts w:ascii="Times New Roman" w:hAnsi="Times New Roman"/>
                <w:sz w:val="11"/>
                <w:szCs w:val="11"/>
              </w:rPr>
              <w:t>ука-занный</w:t>
            </w:r>
            <w:proofErr w:type="spellEnd"/>
            <w:proofErr w:type="gramEnd"/>
            <w:r w:rsidRPr="0027000B">
              <w:rPr>
                <w:rFonts w:ascii="Times New Roman" w:hAnsi="Times New Roman"/>
                <w:sz w:val="11"/>
                <w:szCs w:val="11"/>
              </w:rPr>
              <w:t xml:space="preserve"> день недели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748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Сергиевск-Черновка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51,6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1-04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Черновка ул.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Новостроевская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Черновка (по трассе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на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 Ср. Орлянка (по трассе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автостанция ул. Суслова,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ул. Мира,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Сургут,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Автостанция с. Сергиевск ул. К. 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автовокзал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автовокзал ул. Ленина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Автостанция с. Сергиевск ул. К. 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Сургут,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п. Суходол автостанция ул. Суслова,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ул. Мира,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на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 Ср. Орлянка (по трассе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Черновка (по трассе М5),</w:t>
            </w:r>
          </w:p>
          <w:p w:rsidR="0036496C" w:rsidRPr="0036496C" w:rsidRDefault="0036496C" w:rsidP="00FF2406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Черновка ул.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Новостроевская</w:t>
            </w:r>
            <w:proofErr w:type="spellEnd"/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7-30,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8-34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движ.13-30,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14-34 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 xml:space="preserve">2-ой день недели,  1 рейс в </w:t>
            </w:r>
            <w:proofErr w:type="spellStart"/>
            <w:proofErr w:type="gramStart"/>
            <w:r w:rsidRPr="0027000B">
              <w:rPr>
                <w:rFonts w:ascii="Times New Roman" w:hAnsi="Times New Roman"/>
                <w:sz w:val="11"/>
                <w:szCs w:val="11"/>
              </w:rPr>
              <w:t>ука-занный</w:t>
            </w:r>
            <w:proofErr w:type="spellEnd"/>
            <w:proofErr w:type="gramEnd"/>
            <w:r w:rsidRPr="0027000B">
              <w:rPr>
                <w:rFonts w:ascii="Times New Roman" w:hAnsi="Times New Roman"/>
                <w:sz w:val="11"/>
                <w:szCs w:val="11"/>
              </w:rPr>
              <w:t xml:space="preserve"> день недели  </w:t>
            </w:r>
          </w:p>
        </w:tc>
      </w:tr>
      <w:tr w:rsidR="00646AB1" w:rsidRPr="0036496C" w:rsidTr="0027000B">
        <w:tc>
          <w:tcPr>
            <w:tcW w:w="426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750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Сергиевск-Калиновый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Ключ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76,3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1-45</w:t>
            </w:r>
          </w:p>
        </w:tc>
        <w:tc>
          <w:tcPr>
            <w:tcW w:w="297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Калиновый Ключ ул.</w:t>
            </w:r>
            <w:r w:rsidR="00C12A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Нефтяников,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Воротнее Почтовый переулок 5, 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Кр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Дубки ул.</w:t>
            </w:r>
            <w:r w:rsidR="00FF24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Центральная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2,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Лагода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д.115,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В-Орлянка ул.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Почтовая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В-Орлянка,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на с. Алимовка,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на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 Ср. Орлянка,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на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 Ср. Орлянка (на трассе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автостанция ул. Суслова,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Сургут,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Автостанция с. Сергиевск ул. К. 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Сергиевск автовокзал ул. Ленина,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Автостанция с. Сергиевск ул. К. Маркса,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Сургут,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Суходол автостанция ул. Суслова,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на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>. Ср. Орлянка (на трассе М5),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на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Ср. Орлянка,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на с. Алимовка,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пов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с. В-Орлянка,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В.</w:t>
            </w:r>
            <w:r w:rsidR="00FF24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6496C">
              <w:rPr>
                <w:rFonts w:ascii="Times New Roman" w:hAnsi="Times New Roman"/>
                <w:sz w:val="12"/>
                <w:szCs w:val="12"/>
              </w:rPr>
              <w:t>Орлянка ул. Почтовая,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п.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Лагода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д. 115,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Воротнее Почтовый переулок 5,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с.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Кр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Дубки ул.</w:t>
            </w:r>
            <w:r w:rsidR="00FF24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6496C">
              <w:rPr>
                <w:rFonts w:ascii="Times New Roman" w:hAnsi="Times New Roman"/>
                <w:sz w:val="12"/>
                <w:szCs w:val="12"/>
              </w:rPr>
              <w:t>Центральная</w:t>
            </w:r>
            <w:proofErr w:type="gram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 2, </w:t>
            </w:r>
          </w:p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с. Калиновый Ключ ул.</w:t>
            </w:r>
            <w:r w:rsidR="00FF24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6496C">
              <w:rPr>
                <w:rFonts w:ascii="Times New Roman" w:hAnsi="Times New Roman"/>
                <w:sz w:val="12"/>
                <w:szCs w:val="12"/>
              </w:rPr>
              <w:t>Нефтяников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8-00,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9 -45 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 xml:space="preserve">Начало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13-30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оконч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36496C">
              <w:rPr>
                <w:rFonts w:ascii="Times New Roman" w:hAnsi="Times New Roman"/>
                <w:sz w:val="12"/>
                <w:szCs w:val="12"/>
              </w:rPr>
              <w:t>движ</w:t>
            </w:r>
            <w:proofErr w:type="spellEnd"/>
            <w:r w:rsidRPr="0036496C">
              <w:rPr>
                <w:rFonts w:ascii="Times New Roman" w:hAnsi="Times New Roman"/>
                <w:sz w:val="12"/>
                <w:szCs w:val="12"/>
              </w:rPr>
              <w:t>. 15 -15</w:t>
            </w:r>
          </w:p>
        </w:tc>
        <w:tc>
          <w:tcPr>
            <w:tcW w:w="425" w:type="dxa"/>
          </w:tcPr>
          <w:p w:rsidR="0036496C" w:rsidRPr="0036496C" w:rsidRDefault="0036496C" w:rsidP="0036496C">
            <w:pPr>
              <w:rPr>
                <w:rFonts w:ascii="Times New Roman" w:hAnsi="Times New Roman"/>
                <w:sz w:val="12"/>
                <w:szCs w:val="12"/>
              </w:rPr>
            </w:pPr>
            <w:r w:rsidRPr="003649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6496C" w:rsidRPr="0027000B" w:rsidRDefault="0036496C" w:rsidP="0036496C">
            <w:pPr>
              <w:rPr>
                <w:rFonts w:ascii="Times New Roman" w:hAnsi="Times New Roman"/>
                <w:sz w:val="11"/>
                <w:szCs w:val="11"/>
              </w:rPr>
            </w:pPr>
            <w:r w:rsidRPr="0027000B">
              <w:rPr>
                <w:rFonts w:ascii="Times New Roman" w:hAnsi="Times New Roman"/>
                <w:sz w:val="11"/>
                <w:szCs w:val="11"/>
              </w:rPr>
              <w:t>2-ой,4-ый дни недели, 1 рейс в указанные дни недели</w:t>
            </w:r>
          </w:p>
        </w:tc>
      </w:tr>
    </w:tbl>
    <w:p w:rsidR="00302230" w:rsidRDefault="00302230" w:rsidP="002D79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D7958" w:rsidRDefault="002D7958" w:rsidP="002D79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7958">
        <w:rPr>
          <w:rFonts w:ascii="Times New Roman" w:hAnsi="Times New Roman"/>
          <w:b/>
          <w:sz w:val="12"/>
          <w:szCs w:val="12"/>
        </w:rPr>
        <w:t>АДМИНИСТРАЦИЯ</w:t>
      </w:r>
    </w:p>
    <w:p w:rsidR="002D7958" w:rsidRPr="002D7958" w:rsidRDefault="002D7958" w:rsidP="002D79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2D7958" w:rsidRPr="002D7958" w:rsidRDefault="002D7958" w:rsidP="002D79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795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D7958" w:rsidRPr="002D7958" w:rsidRDefault="002D7958" w:rsidP="002D79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795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D7958" w:rsidRPr="002D7958" w:rsidRDefault="002D7958" w:rsidP="002D79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D7958" w:rsidRPr="002D7958" w:rsidRDefault="002D7958" w:rsidP="002D79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D7958">
        <w:rPr>
          <w:rFonts w:ascii="Times New Roman" w:hAnsi="Times New Roman"/>
          <w:sz w:val="12"/>
          <w:szCs w:val="12"/>
        </w:rPr>
        <w:t>ПОСТАНОВЛЕНИЕ</w:t>
      </w:r>
    </w:p>
    <w:p w:rsidR="002D7958" w:rsidRPr="002D7958" w:rsidRDefault="002D7958" w:rsidP="002D79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D7958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5</w:t>
      </w:r>
      <w:r w:rsidRPr="002D7958">
        <w:rPr>
          <w:rFonts w:ascii="Times New Roman" w:hAnsi="Times New Roman"/>
          <w:sz w:val="12"/>
          <w:szCs w:val="12"/>
        </w:rPr>
        <w:t xml:space="preserve"> октября 2015г.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</w:t>
      </w:r>
      <w:r w:rsidRPr="002D795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24</w:t>
      </w:r>
    </w:p>
    <w:p w:rsidR="002D7958" w:rsidRPr="002D7958" w:rsidRDefault="002D7958" w:rsidP="002D79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7958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2D7958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2D7958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Антоновка муниципального района Сергиевский</w:t>
      </w:r>
    </w:p>
    <w:p w:rsidR="002D7958" w:rsidRPr="002D7958" w:rsidRDefault="002D7958" w:rsidP="002D7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7958">
        <w:rPr>
          <w:rFonts w:ascii="Times New Roman" w:hAnsi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</w:t>
      </w:r>
      <w:r w:rsidRPr="002D7958">
        <w:rPr>
          <w:rFonts w:ascii="Times New Roman" w:hAnsi="Times New Roman"/>
          <w:sz w:val="12"/>
          <w:szCs w:val="12"/>
        </w:rPr>
        <w:lastRenderedPageBreak/>
        <w:t xml:space="preserve">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Антоновка муниципального района Сергиевский </w:t>
      </w:r>
    </w:p>
    <w:p w:rsidR="002D7958" w:rsidRDefault="002D7958" w:rsidP="002D795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D7958">
        <w:rPr>
          <w:rFonts w:ascii="Times New Roman" w:hAnsi="Times New Roman"/>
          <w:b/>
          <w:sz w:val="12"/>
          <w:szCs w:val="12"/>
        </w:rPr>
        <w:t>ПОСТАНОВЛЯЕТ:</w:t>
      </w:r>
    </w:p>
    <w:p w:rsidR="00EB57E4" w:rsidRDefault="00EB57E4" w:rsidP="002D795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D7958" w:rsidRPr="002D7958" w:rsidRDefault="002D7958" w:rsidP="002D7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D7958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2D7958" w:rsidRPr="002D7958" w:rsidRDefault="002D7958" w:rsidP="002D7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7958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Антоновка муниципального района Сергиевский от 18.03.2014 г. №8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Антоновка муниципального района Сергиевский»;</w:t>
      </w:r>
    </w:p>
    <w:p w:rsidR="002D7958" w:rsidRPr="002D7958" w:rsidRDefault="002D7958" w:rsidP="002D7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7958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Антоновка муниципального района Сергиевский от 18.03.2014 г. №7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Антоновка муниципального района Сергиевский»;</w:t>
      </w:r>
    </w:p>
    <w:p w:rsidR="002D7958" w:rsidRPr="002D7958" w:rsidRDefault="002D7958" w:rsidP="002D7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D7958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D7958" w:rsidRPr="002D7958" w:rsidRDefault="002D7958" w:rsidP="002D7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D7958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2D7958" w:rsidRPr="002D7958" w:rsidRDefault="002D7958" w:rsidP="002D7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795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D795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D795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D7958" w:rsidRPr="002D7958" w:rsidRDefault="002D7958" w:rsidP="002D79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D7958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2D7958" w:rsidRDefault="002D7958" w:rsidP="002D79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D795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Pr="002D7958" w:rsidRDefault="002D7958" w:rsidP="002D79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D7958">
        <w:rPr>
          <w:rFonts w:ascii="Times New Roman" w:hAnsi="Times New Roman"/>
          <w:sz w:val="12"/>
          <w:szCs w:val="12"/>
        </w:rPr>
        <w:t>К.Н. Мурзин</w:t>
      </w:r>
    </w:p>
    <w:p w:rsidR="000F3BF2" w:rsidRPr="000F3BF2" w:rsidRDefault="000F3BF2" w:rsidP="000F3B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3BF2">
        <w:rPr>
          <w:rFonts w:ascii="Times New Roman" w:hAnsi="Times New Roman"/>
          <w:b/>
          <w:sz w:val="12"/>
          <w:szCs w:val="12"/>
        </w:rPr>
        <w:t>АДМИНИСТРАЦИЯ</w:t>
      </w:r>
    </w:p>
    <w:p w:rsidR="000F3BF2" w:rsidRPr="000F3BF2" w:rsidRDefault="000F3BF2" w:rsidP="000F3B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3BF2"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0F3BF2" w:rsidRPr="000F3BF2" w:rsidRDefault="000F3BF2" w:rsidP="000F3B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3BF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F3BF2" w:rsidRPr="000F3BF2" w:rsidRDefault="000F3BF2" w:rsidP="000F3B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3BF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F3BF2" w:rsidRPr="000F3BF2" w:rsidRDefault="000F3BF2" w:rsidP="000F3B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F3BF2" w:rsidRPr="000F3BF2" w:rsidRDefault="000F3BF2" w:rsidP="000F3B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3BF2">
        <w:rPr>
          <w:rFonts w:ascii="Times New Roman" w:hAnsi="Times New Roman"/>
          <w:sz w:val="12"/>
          <w:szCs w:val="12"/>
        </w:rPr>
        <w:t>ПОСТАНОВЛЕНИЕ</w:t>
      </w:r>
    </w:p>
    <w:p w:rsidR="000F3BF2" w:rsidRPr="000F3BF2" w:rsidRDefault="000F3BF2" w:rsidP="000F3B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3BF2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25</w:t>
      </w:r>
    </w:p>
    <w:p w:rsidR="000F3BF2" w:rsidRPr="000F3BF2" w:rsidRDefault="000F3BF2" w:rsidP="000F3B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3BF2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Антоновка муниципального района Сергиевский от 16.06.2014 г. №16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F3BF2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Антоновка муниципального района Сергиевский»</w:t>
      </w:r>
    </w:p>
    <w:p w:rsidR="000F3BF2" w:rsidRPr="000F3BF2" w:rsidRDefault="000F3BF2" w:rsidP="000F3BF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F3BF2" w:rsidRPr="000F3BF2" w:rsidRDefault="000F3BF2" w:rsidP="000F3B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F3BF2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0F3BF2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Антоновка муниципального района Сергиевский </w:t>
      </w:r>
    </w:p>
    <w:p w:rsidR="000F3BF2" w:rsidRDefault="000F3BF2" w:rsidP="000F3BF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F3BF2">
        <w:rPr>
          <w:rFonts w:ascii="Times New Roman" w:hAnsi="Times New Roman"/>
          <w:b/>
          <w:sz w:val="12"/>
          <w:szCs w:val="12"/>
        </w:rPr>
        <w:t>ПОСТАНОВЛЯЕТ:</w:t>
      </w:r>
    </w:p>
    <w:p w:rsidR="00EB57E4" w:rsidRDefault="00EB57E4" w:rsidP="000F3BF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0F3BF2" w:rsidRPr="000F3BF2" w:rsidRDefault="000F3BF2" w:rsidP="000F3B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0F3BF2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Антоновка муниципального района Сергиевский от 16.06.2014 г. №16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Антоновка муниципального района Сергиевский» изменения и дополнения следующего содержания: </w:t>
      </w:r>
      <w:proofErr w:type="gramEnd"/>
    </w:p>
    <w:p w:rsidR="000F3BF2" w:rsidRPr="000F3BF2" w:rsidRDefault="000F3BF2" w:rsidP="000F3B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0F3BF2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0F3BF2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0F3BF2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0F3BF2" w:rsidRPr="000F3BF2" w:rsidRDefault="000F3BF2" w:rsidP="000F3B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0F3BF2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0F3BF2" w:rsidRPr="000F3BF2" w:rsidRDefault="000F3BF2" w:rsidP="000F3B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0F3BF2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0F3BF2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0F3BF2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0F3BF2" w:rsidRPr="000F3BF2" w:rsidRDefault="000F3BF2" w:rsidP="000F3B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3BF2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F3BF2" w:rsidRPr="000F3BF2" w:rsidRDefault="000F3BF2" w:rsidP="000F3B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3BF2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0F3BF2" w:rsidRPr="000F3BF2" w:rsidRDefault="000F3BF2" w:rsidP="000F3B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3BF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0F3BF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F3BF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F3BF2" w:rsidRPr="000F3BF2" w:rsidRDefault="000F3BF2" w:rsidP="000F3B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3BF2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0F3BF2" w:rsidRDefault="000F3BF2" w:rsidP="000F3B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3BF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87BB0" w:rsidRDefault="000F3BF2" w:rsidP="000F3B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3BF2">
        <w:rPr>
          <w:rFonts w:ascii="Times New Roman" w:hAnsi="Times New Roman"/>
          <w:sz w:val="12"/>
          <w:szCs w:val="12"/>
        </w:rPr>
        <w:t>К.Н. Мурзин</w:t>
      </w:r>
    </w:p>
    <w:p w:rsidR="000B701B" w:rsidRPr="000B701B" w:rsidRDefault="000B701B" w:rsidP="000B70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01B">
        <w:rPr>
          <w:rFonts w:ascii="Times New Roman" w:hAnsi="Times New Roman"/>
          <w:b/>
          <w:sz w:val="12"/>
          <w:szCs w:val="12"/>
        </w:rPr>
        <w:t>АДМИНИСТРАЦИЯ</w:t>
      </w:r>
    </w:p>
    <w:p w:rsidR="000B701B" w:rsidRPr="000B701B" w:rsidRDefault="000B701B" w:rsidP="000B70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01B"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0B701B" w:rsidRPr="000B701B" w:rsidRDefault="000B701B" w:rsidP="000B70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01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B701B" w:rsidRPr="000B701B" w:rsidRDefault="000B701B" w:rsidP="000B70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01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B701B" w:rsidRPr="000B701B" w:rsidRDefault="000B701B" w:rsidP="000B70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701B" w:rsidRPr="000B701B" w:rsidRDefault="000B701B" w:rsidP="000B70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701B">
        <w:rPr>
          <w:rFonts w:ascii="Times New Roman" w:hAnsi="Times New Roman"/>
          <w:sz w:val="12"/>
          <w:szCs w:val="12"/>
        </w:rPr>
        <w:t>ПОСТАНОВЛЕНИЕ</w:t>
      </w:r>
    </w:p>
    <w:p w:rsidR="000B701B" w:rsidRPr="000B701B" w:rsidRDefault="000B701B" w:rsidP="000B70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701B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6</w:t>
      </w:r>
    </w:p>
    <w:p w:rsidR="000B701B" w:rsidRPr="000B701B" w:rsidRDefault="000B701B" w:rsidP="000B70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01B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Антоновка</w:t>
      </w:r>
      <w:r w:rsidRPr="000B701B">
        <w:rPr>
          <w:rFonts w:ascii="Times New Roman" w:hAnsi="Times New Roman"/>
          <w:sz w:val="12"/>
          <w:szCs w:val="12"/>
        </w:rPr>
        <w:t xml:space="preserve"> </w:t>
      </w:r>
      <w:r w:rsidRPr="000B701B">
        <w:rPr>
          <w:rFonts w:ascii="Times New Roman" w:hAnsi="Times New Roman"/>
          <w:b/>
          <w:sz w:val="12"/>
          <w:szCs w:val="12"/>
        </w:rPr>
        <w:t>муниципального района Сергиевский от 05.02.2014 г. №2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701B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701B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701B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0B701B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0B701B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701B">
        <w:rPr>
          <w:rFonts w:ascii="Times New Roman" w:hAnsi="Times New Roman"/>
          <w:b/>
          <w:sz w:val="12"/>
          <w:szCs w:val="12"/>
        </w:rPr>
        <w:t>Администрацией сельского поселения Антоновка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701B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0B701B" w:rsidRPr="000B701B" w:rsidRDefault="000B701B" w:rsidP="000B70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701B" w:rsidRPr="000B701B" w:rsidRDefault="000B701B" w:rsidP="000B70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B701B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0B701B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Антоновка муниципального района Сергиевский</w:t>
      </w:r>
    </w:p>
    <w:p w:rsidR="000B701B" w:rsidRPr="000B701B" w:rsidRDefault="000B701B" w:rsidP="000B701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B701B">
        <w:rPr>
          <w:rFonts w:ascii="Times New Roman" w:hAnsi="Times New Roman"/>
          <w:b/>
          <w:sz w:val="12"/>
          <w:szCs w:val="12"/>
        </w:rPr>
        <w:t>ПОСТАНОВЛЯЕТ:</w:t>
      </w:r>
    </w:p>
    <w:p w:rsidR="000B701B" w:rsidRPr="000B701B" w:rsidRDefault="000B701B" w:rsidP="000B70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 </w:t>
      </w:r>
      <w:r w:rsidRPr="000B701B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Антоновка муниципального района Сергиевский от 05.02.2014 г. №2 «Об утверждении Административного регламента предоставления муниципальной услуги  «Выдача выписок из </w:t>
      </w:r>
      <w:proofErr w:type="spellStart"/>
      <w:r w:rsidRPr="000B701B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0B701B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Антоновка» муниципального района Сергиевский» изменения и дополнения следующего содержания:</w:t>
      </w:r>
    </w:p>
    <w:p w:rsidR="000B701B" w:rsidRPr="000B701B" w:rsidRDefault="000B701B" w:rsidP="000B70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0B701B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0B701B">
        <w:rPr>
          <w:rFonts w:ascii="Times New Roman" w:hAnsi="Times New Roman"/>
          <w:sz w:val="12"/>
          <w:szCs w:val="12"/>
        </w:rPr>
        <w:t>;»</w:t>
      </w:r>
      <w:proofErr w:type="gramEnd"/>
      <w:r w:rsidRPr="000B701B">
        <w:rPr>
          <w:rFonts w:ascii="Times New Roman" w:hAnsi="Times New Roman"/>
          <w:sz w:val="12"/>
          <w:szCs w:val="12"/>
        </w:rPr>
        <w:t xml:space="preserve"> -исключить.</w:t>
      </w:r>
    </w:p>
    <w:p w:rsidR="000B701B" w:rsidRPr="000B701B" w:rsidRDefault="000B701B" w:rsidP="000B70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0B701B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0B701B" w:rsidRPr="000B701B" w:rsidRDefault="000B701B" w:rsidP="000B70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0B701B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0B701B" w:rsidRPr="000B701B" w:rsidRDefault="000B701B" w:rsidP="000B70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01B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B701B" w:rsidRPr="000B701B" w:rsidRDefault="000B701B" w:rsidP="000B70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01B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B701B" w:rsidRPr="000B701B" w:rsidRDefault="000B701B" w:rsidP="000B70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01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0B701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B701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B701B" w:rsidRPr="000B701B" w:rsidRDefault="000B701B" w:rsidP="000B70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01B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0B701B" w:rsidRDefault="000B701B" w:rsidP="000B70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01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83AA3" w:rsidRDefault="000B701B" w:rsidP="000B70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01B">
        <w:rPr>
          <w:rFonts w:ascii="Times New Roman" w:hAnsi="Times New Roman"/>
          <w:sz w:val="12"/>
          <w:szCs w:val="12"/>
        </w:rPr>
        <w:t>К.Н. Мурзин</w:t>
      </w:r>
    </w:p>
    <w:p w:rsidR="006C358F" w:rsidRPr="006C358F" w:rsidRDefault="006C358F" w:rsidP="006C35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358F">
        <w:rPr>
          <w:rFonts w:ascii="Times New Roman" w:hAnsi="Times New Roman"/>
          <w:b/>
          <w:sz w:val="12"/>
          <w:szCs w:val="12"/>
        </w:rPr>
        <w:t>АДМИНИСТРАЦИЯ</w:t>
      </w:r>
    </w:p>
    <w:p w:rsidR="006C358F" w:rsidRPr="006C358F" w:rsidRDefault="006C358F" w:rsidP="006C35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6C358F" w:rsidRPr="006C358F" w:rsidRDefault="006C358F" w:rsidP="006C35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358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C358F" w:rsidRPr="006C358F" w:rsidRDefault="006C358F" w:rsidP="006C35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358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C358F" w:rsidRPr="006C358F" w:rsidRDefault="006C358F" w:rsidP="006C35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C358F" w:rsidRPr="006C358F" w:rsidRDefault="006C358F" w:rsidP="006C35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C358F">
        <w:rPr>
          <w:rFonts w:ascii="Times New Roman" w:hAnsi="Times New Roman"/>
          <w:sz w:val="12"/>
          <w:szCs w:val="12"/>
        </w:rPr>
        <w:t>ПОСТАНОВЛЕНИЕ</w:t>
      </w:r>
    </w:p>
    <w:p w:rsidR="006C358F" w:rsidRPr="006C358F" w:rsidRDefault="006C358F" w:rsidP="006C35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C358F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7</w:t>
      </w:r>
    </w:p>
    <w:p w:rsidR="006C358F" w:rsidRPr="006C358F" w:rsidRDefault="006C358F" w:rsidP="006C35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358F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Верхняя Орлянка муниципального района Сергиевский от 05.02.2014 г.  № 3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C358F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C358F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C358F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6C358F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6C358F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C358F">
        <w:rPr>
          <w:rFonts w:ascii="Times New Roman" w:hAnsi="Times New Roman"/>
          <w:b/>
          <w:sz w:val="12"/>
          <w:szCs w:val="12"/>
        </w:rPr>
        <w:t>Администрацией сельского поселения Верхняя Орлянка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C358F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6C358F" w:rsidRPr="006C358F" w:rsidRDefault="006C358F" w:rsidP="006C358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C358F" w:rsidRPr="006C358F" w:rsidRDefault="006C358F" w:rsidP="006C35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358F">
        <w:rPr>
          <w:rFonts w:ascii="Times New Roman" w:hAnsi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Верхняя Орлянка муниципального района Сергиевский </w:t>
      </w:r>
    </w:p>
    <w:p w:rsidR="006C358F" w:rsidRDefault="006C358F" w:rsidP="006C358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C358F">
        <w:rPr>
          <w:rFonts w:ascii="Times New Roman" w:hAnsi="Times New Roman"/>
          <w:b/>
          <w:sz w:val="12"/>
          <w:szCs w:val="12"/>
        </w:rPr>
        <w:t>ПОСТАНОВЛЯЕТ:</w:t>
      </w:r>
    </w:p>
    <w:p w:rsidR="00EB57E4" w:rsidRPr="006C358F" w:rsidRDefault="00EB57E4" w:rsidP="006C358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C358F" w:rsidRPr="006C358F" w:rsidRDefault="006C358F" w:rsidP="006C35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C358F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Верхняя Орлянка муниципального района Сергиевский от 05.02.2014 г. № 3 «Об утверждении Административного регламента предоставления муниципальной услуги  «Выдача выписок из </w:t>
      </w:r>
      <w:proofErr w:type="spellStart"/>
      <w:r w:rsidRPr="006C358F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6C358F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Верхняя Орлянка муниципального района Сергиевский» изменения и дополнения следующего содержания: </w:t>
      </w:r>
    </w:p>
    <w:p w:rsidR="006C358F" w:rsidRPr="006C358F" w:rsidRDefault="006C358F" w:rsidP="006C35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6C358F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6C358F">
        <w:rPr>
          <w:rFonts w:ascii="Times New Roman" w:hAnsi="Times New Roman"/>
          <w:sz w:val="12"/>
          <w:szCs w:val="12"/>
        </w:rPr>
        <w:t>;»</w:t>
      </w:r>
      <w:proofErr w:type="gramEnd"/>
      <w:r w:rsidRPr="006C358F">
        <w:rPr>
          <w:rFonts w:ascii="Times New Roman" w:hAnsi="Times New Roman"/>
          <w:sz w:val="12"/>
          <w:szCs w:val="12"/>
        </w:rPr>
        <w:t xml:space="preserve"> -исключить.</w:t>
      </w:r>
    </w:p>
    <w:p w:rsidR="006C358F" w:rsidRPr="006C358F" w:rsidRDefault="006C358F" w:rsidP="006C35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6C358F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6C358F" w:rsidRPr="006C358F" w:rsidRDefault="006C358F" w:rsidP="006C35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6C358F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6C358F" w:rsidRPr="006C358F" w:rsidRDefault="006C358F" w:rsidP="006C35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358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C358F" w:rsidRPr="006C358F" w:rsidRDefault="006C358F" w:rsidP="006C35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358F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6C358F" w:rsidRPr="006C358F" w:rsidRDefault="006C358F" w:rsidP="006C35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358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C358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C358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C358F" w:rsidRPr="006C358F" w:rsidRDefault="006C358F" w:rsidP="006C35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358F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6C358F" w:rsidRDefault="006C358F" w:rsidP="006C35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358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C358F" w:rsidRPr="006C358F" w:rsidRDefault="006C358F" w:rsidP="006C35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358F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C358F">
        <w:rPr>
          <w:rFonts w:ascii="Times New Roman" w:hAnsi="Times New Roman"/>
          <w:sz w:val="12"/>
          <w:szCs w:val="12"/>
        </w:rPr>
        <w:t>Исмагилов</w:t>
      </w:r>
    </w:p>
    <w:p w:rsidR="003C4AC4" w:rsidRPr="003C4AC4" w:rsidRDefault="003C4AC4" w:rsidP="003C4A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4AC4">
        <w:rPr>
          <w:rFonts w:ascii="Times New Roman" w:hAnsi="Times New Roman"/>
          <w:b/>
          <w:sz w:val="12"/>
          <w:szCs w:val="12"/>
        </w:rPr>
        <w:t>АДМИНИСТРАЦИЯ</w:t>
      </w:r>
    </w:p>
    <w:p w:rsidR="003C4AC4" w:rsidRPr="003C4AC4" w:rsidRDefault="003C4AC4" w:rsidP="003C4A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4AC4"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3C4AC4" w:rsidRPr="003C4AC4" w:rsidRDefault="003C4AC4" w:rsidP="003C4A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4AC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C4AC4" w:rsidRPr="003C4AC4" w:rsidRDefault="003C4AC4" w:rsidP="003C4A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4AC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C4AC4" w:rsidRPr="003C4AC4" w:rsidRDefault="003C4AC4" w:rsidP="003C4AC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C4AC4" w:rsidRPr="003C4AC4" w:rsidRDefault="003C4AC4" w:rsidP="003C4AC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4AC4">
        <w:rPr>
          <w:rFonts w:ascii="Times New Roman" w:hAnsi="Times New Roman"/>
          <w:sz w:val="12"/>
          <w:szCs w:val="12"/>
        </w:rPr>
        <w:t>ПОСТАНОВЛЕНИЕ</w:t>
      </w:r>
    </w:p>
    <w:p w:rsidR="003C4AC4" w:rsidRPr="003C4AC4" w:rsidRDefault="003C4AC4" w:rsidP="003C4AC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4AC4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8</w:t>
      </w:r>
    </w:p>
    <w:p w:rsidR="003C4AC4" w:rsidRPr="003C4AC4" w:rsidRDefault="003C4AC4" w:rsidP="003C4A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3C4AC4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Верхняя Орлянка муниципального района Сергиевский от 16.06.2014 г. № 16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C4AC4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Верхняя Орлянка муниципального района Сергиевский»</w:t>
      </w:r>
      <w:proofErr w:type="gramEnd"/>
    </w:p>
    <w:p w:rsidR="003C4AC4" w:rsidRPr="003C4AC4" w:rsidRDefault="003C4AC4" w:rsidP="003C4AC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C4AC4" w:rsidRPr="003C4AC4" w:rsidRDefault="003C4AC4" w:rsidP="003C4A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C4AC4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3C4AC4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Верхняя Орлянка муниципального района Сергиевский </w:t>
      </w:r>
    </w:p>
    <w:p w:rsidR="003C4AC4" w:rsidRDefault="003C4AC4" w:rsidP="003C4AC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C4AC4">
        <w:rPr>
          <w:rFonts w:ascii="Times New Roman" w:hAnsi="Times New Roman"/>
          <w:b/>
          <w:sz w:val="12"/>
          <w:szCs w:val="12"/>
        </w:rPr>
        <w:t>ПОСТАНОВЛЯЕТ:</w:t>
      </w:r>
    </w:p>
    <w:p w:rsidR="00EB57E4" w:rsidRDefault="00EB57E4" w:rsidP="003C4AC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C4AC4" w:rsidRPr="003C4AC4" w:rsidRDefault="003C4AC4" w:rsidP="003C4A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3C4AC4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Верхняя Орлянка муниципального района Сергиевский от 16.06.2014 г. № 16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Верхняя Орлянка муниципального района Сергиевский» изменения и дополнения следующего содержания: </w:t>
      </w:r>
      <w:proofErr w:type="gramEnd"/>
    </w:p>
    <w:p w:rsidR="003C4AC4" w:rsidRPr="003C4AC4" w:rsidRDefault="003C4AC4" w:rsidP="003C4A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C4AC4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3C4AC4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3C4AC4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3C4AC4" w:rsidRPr="003C4AC4" w:rsidRDefault="003C4AC4" w:rsidP="003C4A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1.2. </w:t>
      </w:r>
      <w:r w:rsidRPr="003C4AC4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3C4AC4" w:rsidRPr="003C4AC4" w:rsidRDefault="003C4AC4" w:rsidP="003C4A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3C4AC4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3C4AC4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3C4AC4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3C4AC4" w:rsidRPr="003C4AC4" w:rsidRDefault="003C4AC4" w:rsidP="003C4A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4AC4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C4AC4" w:rsidRPr="003C4AC4" w:rsidRDefault="003C4AC4" w:rsidP="003C4A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4AC4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3C4AC4" w:rsidRPr="003C4AC4" w:rsidRDefault="003C4AC4" w:rsidP="003C4A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4AC4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C4AC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C4AC4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C4AC4" w:rsidRPr="003C4AC4" w:rsidRDefault="003C4AC4" w:rsidP="003C4A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4AC4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3C4AC4" w:rsidRDefault="003C4AC4" w:rsidP="003C4A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4AC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C358F" w:rsidRPr="006C358F" w:rsidRDefault="003C4AC4" w:rsidP="003C4A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4AC4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C4AC4">
        <w:rPr>
          <w:rFonts w:ascii="Times New Roman" w:hAnsi="Times New Roman"/>
          <w:sz w:val="12"/>
          <w:szCs w:val="12"/>
        </w:rPr>
        <w:t>Исмагилов</w:t>
      </w:r>
    </w:p>
    <w:p w:rsidR="00EB57E4" w:rsidRDefault="00EB57E4" w:rsidP="00B66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665DE" w:rsidRPr="00B665DE" w:rsidRDefault="00B665DE" w:rsidP="00B66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5DE">
        <w:rPr>
          <w:rFonts w:ascii="Times New Roman" w:hAnsi="Times New Roman"/>
          <w:b/>
          <w:sz w:val="12"/>
          <w:szCs w:val="12"/>
        </w:rPr>
        <w:t>АДМИНИСТРАЦИЯ</w:t>
      </w:r>
    </w:p>
    <w:p w:rsidR="00B665DE" w:rsidRPr="00B665DE" w:rsidRDefault="00B665DE" w:rsidP="00B66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5DE"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B665DE" w:rsidRPr="00B665DE" w:rsidRDefault="00B665DE" w:rsidP="00B66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5D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665DE" w:rsidRPr="00B665DE" w:rsidRDefault="00B665DE" w:rsidP="00B66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5D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665DE" w:rsidRPr="00B665DE" w:rsidRDefault="00B665DE" w:rsidP="00B665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665DE" w:rsidRPr="00B665DE" w:rsidRDefault="00B665DE" w:rsidP="00B665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665DE">
        <w:rPr>
          <w:rFonts w:ascii="Times New Roman" w:hAnsi="Times New Roman"/>
          <w:sz w:val="12"/>
          <w:szCs w:val="12"/>
        </w:rPr>
        <w:t>ПОСТАНОВЛЕНИЕ</w:t>
      </w:r>
    </w:p>
    <w:p w:rsidR="00B665DE" w:rsidRPr="00B665DE" w:rsidRDefault="00B665DE" w:rsidP="00B665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665DE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9</w:t>
      </w:r>
    </w:p>
    <w:p w:rsidR="00B665DE" w:rsidRDefault="00B665DE" w:rsidP="00B66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5DE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B665DE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B665DE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Верхняя Орлянка </w:t>
      </w:r>
    </w:p>
    <w:p w:rsidR="00B665DE" w:rsidRPr="00B665DE" w:rsidRDefault="00B665DE" w:rsidP="00B66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5D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665DE" w:rsidRPr="00B665DE" w:rsidRDefault="00B665DE" w:rsidP="00B665D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665DE" w:rsidRPr="00B665DE" w:rsidRDefault="00B665DE" w:rsidP="00B665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665DE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B665DE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Верхняя Орлянка муниципального района Сергиевский </w:t>
      </w:r>
    </w:p>
    <w:p w:rsidR="00B665DE" w:rsidRDefault="00B665DE" w:rsidP="00B665D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665DE">
        <w:rPr>
          <w:rFonts w:ascii="Times New Roman" w:hAnsi="Times New Roman"/>
          <w:b/>
          <w:sz w:val="12"/>
          <w:szCs w:val="12"/>
        </w:rPr>
        <w:t>ПОСТАНОВЛЯЕТ:</w:t>
      </w:r>
    </w:p>
    <w:p w:rsidR="00EB57E4" w:rsidRPr="00B665DE" w:rsidRDefault="00EB57E4" w:rsidP="00B665D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B665DE" w:rsidRPr="00B665DE" w:rsidRDefault="00B665DE" w:rsidP="00B665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665DE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B665DE" w:rsidRPr="00B665DE" w:rsidRDefault="00B665DE" w:rsidP="00B665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65DE">
        <w:rPr>
          <w:rFonts w:ascii="Times New Roman" w:hAnsi="Times New Roman"/>
          <w:sz w:val="12"/>
          <w:szCs w:val="12"/>
        </w:rPr>
        <w:t xml:space="preserve">1.1. Постановление Администрации сельского поселения Верхняя Орлянка муниципального района Сергиевский </w:t>
      </w:r>
      <w:r w:rsidR="00DB1513">
        <w:rPr>
          <w:rFonts w:ascii="Times New Roman" w:hAnsi="Times New Roman"/>
          <w:sz w:val="12"/>
          <w:szCs w:val="12"/>
        </w:rPr>
        <w:t>от 18.03.2014 г. №</w:t>
      </w:r>
      <w:r w:rsidRPr="00B665DE">
        <w:rPr>
          <w:rFonts w:ascii="Times New Roman" w:hAnsi="Times New Roman"/>
          <w:sz w:val="12"/>
          <w:szCs w:val="12"/>
        </w:rPr>
        <w:t>8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Верхняя Орлянка  муниципального района Сергиевский»;</w:t>
      </w:r>
    </w:p>
    <w:p w:rsidR="00B665DE" w:rsidRPr="00B665DE" w:rsidRDefault="00B665DE" w:rsidP="00B665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65DE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Верхняя Орлянка муниципального района Серг</w:t>
      </w:r>
      <w:r w:rsidR="00DB1513">
        <w:rPr>
          <w:rFonts w:ascii="Times New Roman" w:hAnsi="Times New Roman"/>
          <w:sz w:val="12"/>
          <w:szCs w:val="12"/>
        </w:rPr>
        <w:t xml:space="preserve">иевский от  18.03.2014 г. №7 </w:t>
      </w:r>
      <w:r w:rsidRPr="00B665DE">
        <w:rPr>
          <w:rFonts w:ascii="Times New Roman" w:hAnsi="Times New Roman"/>
          <w:sz w:val="12"/>
          <w:szCs w:val="12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Верхняя Орлянка  муниципального района Сергиевский»;</w:t>
      </w:r>
    </w:p>
    <w:p w:rsidR="00B665DE" w:rsidRPr="00B665DE" w:rsidRDefault="00B665DE" w:rsidP="00B665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665DE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B665DE" w:rsidRPr="00B665DE" w:rsidRDefault="00B665DE" w:rsidP="00B665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665DE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B665DE" w:rsidRPr="00B665DE" w:rsidRDefault="00B665DE" w:rsidP="00B665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65DE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665D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665D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665DE" w:rsidRPr="00B665DE" w:rsidRDefault="00B665DE" w:rsidP="00B665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5DE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B665DE" w:rsidRDefault="00B665DE" w:rsidP="00B665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5D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665DE" w:rsidRPr="00B665DE" w:rsidRDefault="00B665DE" w:rsidP="00B665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5DE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665DE">
        <w:rPr>
          <w:rFonts w:ascii="Times New Roman" w:hAnsi="Times New Roman"/>
          <w:sz w:val="12"/>
          <w:szCs w:val="12"/>
        </w:rPr>
        <w:t>Исмагилов</w:t>
      </w:r>
    </w:p>
    <w:p w:rsidR="00EB57E4" w:rsidRDefault="00EB57E4" w:rsidP="005626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6260B" w:rsidRPr="0056260B" w:rsidRDefault="0056260B" w:rsidP="005626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260B">
        <w:rPr>
          <w:rFonts w:ascii="Times New Roman" w:hAnsi="Times New Roman"/>
          <w:b/>
          <w:sz w:val="12"/>
          <w:szCs w:val="12"/>
        </w:rPr>
        <w:t>АДМИНИСТРАЦИЯ</w:t>
      </w:r>
    </w:p>
    <w:p w:rsidR="0056260B" w:rsidRPr="0056260B" w:rsidRDefault="0056260B" w:rsidP="005626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260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56260B" w:rsidRPr="0056260B" w:rsidRDefault="0056260B" w:rsidP="005626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260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6260B" w:rsidRPr="0056260B" w:rsidRDefault="0056260B" w:rsidP="005626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260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6260B" w:rsidRPr="0056260B" w:rsidRDefault="0056260B" w:rsidP="005626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6260B" w:rsidRPr="0056260B" w:rsidRDefault="0056260B" w:rsidP="005626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6260B">
        <w:rPr>
          <w:rFonts w:ascii="Times New Roman" w:hAnsi="Times New Roman"/>
          <w:sz w:val="12"/>
          <w:szCs w:val="12"/>
        </w:rPr>
        <w:t>ПОСТАНОВЛЕНИЕ</w:t>
      </w:r>
    </w:p>
    <w:p w:rsidR="006C358F" w:rsidRPr="006C358F" w:rsidRDefault="0056260B" w:rsidP="005626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6260B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56260B" w:rsidRPr="0056260B" w:rsidRDefault="0056260B" w:rsidP="005626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260B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56260B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56260B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Воротнее  муниципального района Сергиевский</w:t>
      </w:r>
    </w:p>
    <w:p w:rsidR="0056260B" w:rsidRPr="0056260B" w:rsidRDefault="0056260B" w:rsidP="0056260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6260B" w:rsidRPr="0056260B" w:rsidRDefault="0056260B" w:rsidP="005626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6260B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56260B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Воротнее муниципального района Сергиевский </w:t>
      </w:r>
    </w:p>
    <w:p w:rsidR="0056260B" w:rsidRDefault="0056260B" w:rsidP="0056260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6260B">
        <w:rPr>
          <w:rFonts w:ascii="Times New Roman" w:hAnsi="Times New Roman"/>
          <w:b/>
          <w:sz w:val="12"/>
          <w:szCs w:val="12"/>
        </w:rPr>
        <w:t>ПОСТАНОВЛЯЕТ:</w:t>
      </w:r>
    </w:p>
    <w:p w:rsidR="00EB57E4" w:rsidRPr="0056260B" w:rsidRDefault="00EB57E4" w:rsidP="0056260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6260B" w:rsidRPr="0056260B" w:rsidRDefault="0056260B" w:rsidP="005626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6260B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56260B" w:rsidRPr="0056260B" w:rsidRDefault="0056260B" w:rsidP="005626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6260B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Воротнее муниципального района</w:t>
      </w:r>
      <w:r w:rsidR="00E15DE3">
        <w:rPr>
          <w:rFonts w:ascii="Times New Roman" w:hAnsi="Times New Roman"/>
          <w:sz w:val="12"/>
          <w:szCs w:val="12"/>
        </w:rPr>
        <w:t xml:space="preserve"> Сергиевский от 18.03.2014 г. №</w:t>
      </w:r>
      <w:r w:rsidRPr="0056260B">
        <w:rPr>
          <w:rFonts w:ascii="Times New Roman" w:hAnsi="Times New Roman"/>
          <w:sz w:val="12"/>
          <w:szCs w:val="12"/>
        </w:rPr>
        <w:t>6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Воротнее муниципального района Сергиевский»;</w:t>
      </w:r>
    </w:p>
    <w:p w:rsidR="0056260B" w:rsidRPr="0056260B" w:rsidRDefault="0056260B" w:rsidP="005626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6260B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Воротнее муниципального района Сергиевский от 18.03.2014 г. №7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Воротнее муниципального района Сергиевский»;</w:t>
      </w:r>
    </w:p>
    <w:p w:rsidR="0056260B" w:rsidRPr="0056260B" w:rsidRDefault="0056260B" w:rsidP="005626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6260B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56260B" w:rsidRPr="0056260B" w:rsidRDefault="0056260B" w:rsidP="005626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6260B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56260B" w:rsidRPr="0056260B" w:rsidRDefault="0056260B" w:rsidP="005626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6260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6260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6260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60B" w:rsidRPr="0056260B" w:rsidRDefault="0056260B" w:rsidP="005626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260B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56260B" w:rsidRDefault="0056260B" w:rsidP="005626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260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C358F" w:rsidRPr="006C358F" w:rsidRDefault="0056260B" w:rsidP="005626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260B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6260B">
        <w:rPr>
          <w:rFonts w:ascii="Times New Roman" w:hAnsi="Times New Roman"/>
          <w:sz w:val="12"/>
          <w:szCs w:val="12"/>
        </w:rPr>
        <w:t>Сидельников</w:t>
      </w:r>
    </w:p>
    <w:p w:rsidR="009615D6" w:rsidRPr="009615D6" w:rsidRDefault="009615D6" w:rsidP="009615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15D6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9615D6" w:rsidRPr="009615D6" w:rsidRDefault="009615D6" w:rsidP="009615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15D6"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9615D6" w:rsidRPr="009615D6" w:rsidRDefault="009615D6" w:rsidP="009615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15D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615D6" w:rsidRPr="009615D6" w:rsidRDefault="009615D6" w:rsidP="009615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15D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615D6" w:rsidRPr="009615D6" w:rsidRDefault="009615D6" w:rsidP="009615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615D6" w:rsidRPr="009615D6" w:rsidRDefault="009615D6" w:rsidP="009615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615D6">
        <w:rPr>
          <w:rFonts w:ascii="Times New Roman" w:hAnsi="Times New Roman"/>
          <w:sz w:val="12"/>
          <w:szCs w:val="12"/>
        </w:rPr>
        <w:t>ПОСТАНОВЛЕНИЕ</w:t>
      </w:r>
    </w:p>
    <w:p w:rsidR="009615D6" w:rsidRPr="009615D6" w:rsidRDefault="009615D6" w:rsidP="009615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615D6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31</w:t>
      </w:r>
    </w:p>
    <w:p w:rsidR="009615D6" w:rsidRPr="009615D6" w:rsidRDefault="009615D6" w:rsidP="009615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9615D6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Воротнее муниципального района Сергиевский от 16 .06.2014 г. № 15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615D6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Воротнее муниципального района Сергиевский»</w:t>
      </w:r>
      <w:proofErr w:type="gramEnd"/>
    </w:p>
    <w:p w:rsidR="009615D6" w:rsidRPr="009615D6" w:rsidRDefault="009615D6" w:rsidP="009615D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615D6" w:rsidRPr="009615D6" w:rsidRDefault="009615D6" w:rsidP="009615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615D6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9615D6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Воротнее муниципального района Сергиевский </w:t>
      </w:r>
    </w:p>
    <w:p w:rsidR="009615D6" w:rsidRDefault="009615D6" w:rsidP="009615D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615D6">
        <w:rPr>
          <w:rFonts w:ascii="Times New Roman" w:hAnsi="Times New Roman"/>
          <w:b/>
          <w:sz w:val="12"/>
          <w:szCs w:val="12"/>
        </w:rPr>
        <w:t>ПОСТАНОВЛЯЕТ:</w:t>
      </w:r>
    </w:p>
    <w:p w:rsidR="00EB57E4" w:rsidRPr="009615D6" w:rsidRDefault="00EB57E4" w:rsidP="009615D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9615D6" w:rsidRPr="009615D6" w:rsidRDefault="009615D6" w:rsidP="009615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9615D6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Воротнее муниципального района Сергиевский от 16.06.2014 г. №15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Воротнее муниципального района Сергиевский» изменения и дополнения следующего содержания: </w:t>
      </w:r>
      <w:proofErr w:type="gramEnd"/>
    </w:p>
    <w:p w:rsidR="009615D6" w:rsidRPr="009615D6" w:rsidRDefault="009615D6" w:rsidP="009615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615D6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9615D6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9615D6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9615D6" w:rsidRPr="009615D6" w:rsidRDefault="009615D6" w:rsidP="009615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9615D6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9615D6" w:rsidRPr="009615D6" w:rsidRDefault="009615D6" w:rsidP="009615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9615D6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9615D6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9615D6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9615D6" w:rsidRPr="009615D6" w:rsidRDefault="009615D6" w:rsidP="009615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5D6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615D6" w:rsidRPr="009615D6" w:rsidRDefault="009615D6" w:rsidP="009615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5D6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9615D6" w:rsidRPr="009615D6" w:rsidRDefault="009615D6" w:rsidP="009615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5D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615D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615D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57E4" w:rsidRDefault="00EB57E4" w:rsidP="009615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615D6" w:rsidRPr="009615D6" w:rsidRDefault="009615D6" w:rsidP="009615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15D6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9615D6" w:rsidRDefault="009615D6" w:rsidP="009615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15D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9615D6" w:rsidP="009615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15D6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615D6">
        <w:rPr>
          <w:rFonts w:ascii="Times New Roman" w:hAnsi="Times New Roman"/>
          <w:sz w:val="12"/>
          <w:szCs w:val="12"/>
        </w:rPr>
        <w:t>Сидельников</w:t>
      </w:r>
    </w:p>
    <w:p w:rsidR="00EB57E4" w:rsidRDefault="00EB57E4" w:rsidP="00F47A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B57E4" w:rsidRDefault="00EB57E4" w:rsidP="00F47A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B57E4" w:rsidRDefault="00EB57E4" w:rsidP="00F47A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47A6C" w:rsidRPr="00F47A6C" w:rsidRDefault="00F47A6C" w:rsidP="00F47A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A6C">
        <w:rPr>
          <w:rFonts w:ascii="Times New Roman" w:hAnsi="Times New Roman"/>
          <w:b/>
          <w:sz w:val="12"/>
          <w:szCs w:val="12"/>
        </w:rPr>
        <w:t>АДМИНИСТРАЦИЯ</w:t>
      </w:r>
    </w:p>
    <w:p w:rsidR="00F47A6C" w:rsidRPr="00F47A6C" w:rsidRDefault="00F47A6C" w:rsidP="00F47A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A6C"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F47A6C" w:rsidRPr="00F47A6C" w:rsidRDefault="00F47A6C" w:rsidP="00F47A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A6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47A6C" w:rsidRPr="00F47A6C" w:rsidRDefault="00F47A6C" w:rsidP="00F47A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A6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47A6C" w:rsidRPr="00F47A6C" w:rsidRDefault="00F47A6C" w:rsidP="00F47A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47A6C" w:rsidRPr="00F47A6C" w:rsidRDefault="00F47A6C" w:rsidP="00F47A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47A6C">
        <w:rPr>
          <w:rFonts w:ascii="Times New Roman" w:hAnsi="Times New Roman"/>
          <w:sz w:val="12"/>
          <w:szCs w:val="12"/>
        </w:rPr>
        <w:t>ПОСТАНОВЛЕНИЕ</w:t>
      </w:r>
    </w:p>
    <w:p w:rsidR="00F47A6C" w:rsidRPr="00F47A6C" w:rsidRDefault="00F47A6C" w:rsidP="00F47A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47A6C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32</w:t>
      </w:r>
    </w:p>
    <w:p w:rsidR="00F47A6C" w:rsidRPr="00F47A6C" w:rsidRDefault="00F47A6C" w:rsidP="00F47A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A6C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Воротнее муниципального района Сергиевский от  05.02.2014 г. № 2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47A6C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47A6C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47A6C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F47A6C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F47A6C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47A6C">
        <w:rPr>
          <w:rFonts w:ascii="Times New Roman" w:hAnsi="Times New Roman"/>
          <w:b/>
          <w:sz w:val="12"/>
          <w:szCs w:val="12"/>
        </w:rPr>
        <w:t>Администрацией сельского поселения Воротнее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47A6C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F47A6C" w:rsidRPr="00F47A6C" w:rsidRDefault="00F47A6C" w:rsidP="00F47A6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7A6C" w:rsidRPr="00F47A6C" w:rsidRDefault="00F47A6C" w:rsidP="00F47A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47A6C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F47A6C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Воротнее муниципального района Сергиевский </w:t>
      </w:r>
    </w:p>
    <w:p w:rsidR="00F47A6C" w:rsidRDefault="00F47A6C" w:rsidP="00F47A6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47A6C">
        <w:rPr>
          <w:rFonts w:ascii="Times New Roman" w:hAnsi="Times New Roman"/>
          <w:b/>
          <w:sz w:val="12"/>
          <w:szCs w:val="12"/>
        </w:rPr>
        <w:t>ПОСТАНОВЛЯЕТ:</w:t>
      </w:r>
    </w:p>
    <w:p w:rsidR="00EB57E4" w:rsidRPr="00F47A6C" w:rsidRDefault="00EB57E4" w:rsidP="00F47A6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F47A6C" w:rsidRPr="00F47A6C" w:rsidRDefault="00F47A6C" w:rsidP="00F47A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47A6C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Воротнее муниципального района Сергиевский от 05.02.2014 г. № 2 «Об утверждении Административного регламента предоставления муниципальной услуги  «Выдача выписок из </w:t>
      </w:r>
      <w:proofErr w:type="spellStart"/>
      <w:r w:rsidRPr="00F47A6C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F47A6C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Воротнее муниципального района Сергиевский» изменения и дополнения следующего содержания: </w:t>
      </w:r>
    </w:p>
    <w:p w:rsidR="00F47A6C" w:rsidRPr="00F47A6C" w:rsidRDefault="00F47A6C" w:rsidP="00F47A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F47A6C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F47A6C">
        <w:rPr>
          <w:rFonts w:ascii="Times New Roman" w:hAnsi="Times New Roman"/>
          <w:sz w:val="12"/>
          <w:szCs w:val="12"/>
        </w:rPr>
        <w:t>;»</w:t>
      </w:r>
      <w:proofErr w:type="gramEnd"/>
      <w:r w:rsidRPr="00F47A6C">
        <w:rPr>
          <w:rFonts w:ascii="Times New Roman" w:hAnsi="Times New Roman"/>
          <w:sz w:val="12"/>
          <w:szCs w:val="12"/>
        </w:rPr>
        <w:t xml:space="preserve"> -исключить.</w:t>
      </w:r>
    </w:p>
    <w:p w:rsidR="00F47A6C" w:rsidRPr="00F47A6C" w:rsidRDefault="00F47A6C" w:rsidP="00F47A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F47A6C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F47A6C" w:rsidRPr="00F47A6C" w:rsidRDefault="00F47A6C" w:rsidP="00F47A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F47A6C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F47A6C" w:rsidRPr="00F47A6C" w:rsidRDefault="00F47A6C" w:rsidP="00F47A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A6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47A6C" w:rsidRPr="00F47A6C" w:rsidRDefault="00F47A6C" w:rsidP="00F47A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A6C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F47A6C" w:rsidRPr="00F47A6C" w:rsidRDefault="00F47A6C" w:rsidP="00F47A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7A6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47A6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47A6C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57E4" w:rsidRDefault="00EB57E4" w:rsidP="00F47A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47A6C" w:rsidRPr="00F47A6C" w:rsidRDefault="00F47A6C" w:rsidP="00F47A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7A6C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F47A6C" w:rsidRDefault="00F47A6C" w:rsidP="00F47A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7A6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F47A6C" w:rsidP="00F47A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7A6C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47A6C">
        <w:rPr>
          <w:rFonts w:ascii="Times New Roman" w:hAnsi="Times New Roman"/>
          <w:sz w:val="12"/>
          <w:szCs w:val="12"/>
        </w:rPr>
        <w:t>Сидельников</w:t>
      </w:r>
    </w:p>
    <w:p w:rsidR="008E0AAB" w:rsidRPr="008E0AAB" w:rsidRDefault="008E0AAB" w:rsidP="008E0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AAB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8E0AAB" w:rsidRPr="008E0AAB" w:rsidRDefault="008E0AAB" w:rsidP="008E0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AA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8E0AAB" w:rsidRPr="008E0AAB" w:rsidRDefault="008E0AAB" w:rsidP="008E0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AA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E0AAB" w:rsidRPr="008E0AAB" w:rsidRDefault="008E0AAB" w:rsidP="008E0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AA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E0AAB" w:rsidRPr="008E0AAB" w:rsidRDefault="008E0AAB" w:rsidP="008E0A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E0AAB" w:rsidRPr="008E0AAB" w:rsidRDefault="008E0AAB" w:rsidP="008E0A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E0AAB">
        <w:rPr>
          <w:rFonts w:ascii="Times New Roman" w:hAnsi="Times New Roman"/>
          <w:sz w:val="12"/>
          <w:szCs w:val="12"/>
        </w:rPr>
        <w:t>ПОСТАНОВЛЕНИЕ</w:t>
      </w:r>
    </w:p>
    <w:p w:rsidR="002D7958" w:rsidRDefault="008E0AAB" w:rsidP="008E0A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E0AAB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25</w:t>
      </w:r>
    </w:p>
    <w:p w:rsidR="008E0AAB" w:rsidRPr="008E0AAB" w:rsidRDefault="008E0AAB" w:rsidP="008E0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AAB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8E0AAB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8E0AAB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Елшанка муниципального района Сергиевский</w:t>
      </w:r>
    </w:p>
    <w:p w:rsidR="008E0AAB" w:rsidRPr="008E0AAB" w:rsidRDefault="008E0AAB" w:rsidP="008E0AA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8E0AAB" w:rsidRPr="008E0AAB" w:rsidRDefault="008E0AAB" w:rsidP="008E0A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E0AAB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8E0AAB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Елшанка муниципального района Сергиевский </w:t>
      </w:r>
    </w:p>
    <w:p w:rsidR="008E0AAB" w:rsidRPr="008E0AAB" w:rsidRDefault="008E0AAB" w:rsidP="008E0AA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E0AAB">
        <w:rPr>
          <w:rFonts w:ascii="Times New Roman" w:hAnsi="Times New Roman"/>
          <w:b/>
          <w:sz w:val="12"/>
          <w:szCs w:val="12"/>
        </w:rPr>
        <w:t>ПОСТАНОВЛЯЕТ:</w:t>
      </w:r>
    </w:p>
    <w:p w:rsidR="008E0AAB" w:rsidRPr="008E0AAB" w:rsidRDefault="008E0AAB" w:rsidP="008E0A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E0AAB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8E0AAB" w:rsidRPr="008E0AAB" w:rsidRDefault="008E0AAB" w:rsidP="008E0A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E0AAB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Елшанка муниципального района</w:t>
      </w:r>
      <w:r w:rsidR="00A81424">
        <w:rPr>
          <w:rFonts w:ascii="Times New Roman" w:hAnsi="Times New Roman"/>
          <w:sz w:val="12"/>
          <w:szCs w:val="12"/>
        </w:rPr>
        <w:t xml:space="preserve"> Сергиевский от 18.03.2014 г. №</w:t>
      </w:r>
      <w:r w:rsidRPr="008E0AAB">
        <w:rPr>
          <w:rFonts w:ascii="Times New Roman" w:hAnsi="Times New Roman"/>
          <w:sz w:val="12"/>
          <w:szCs w:val="12"/>
        </w:rPr>
        <w:t>6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Елшанка муниципального района Сергиевский»;</w:t>
      </w:r>
    </w:p>
    <w:p w:rsidR="008E0AAB" w:rsidRPr="008E0AAB" w:rsidRDefault="008E0AAB" w:rsidP="008E0A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E0AAB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Елшанка муниципального района Сергиевский о</w:t>
      </w:r>
      <w:r w:rsidR="00A81424">
        <w:rPr>
          <w:rFonts w:ascii="Times New Roman" w:hAnsi="Times New Roman"/>
          <w:sz w:val="12"/>
          <w:szCs w:val="12"/>
        </w:rPr>
        <w:t>т 18.03.2014 г. №</w:t>
      </w:r>
      <w:r w:rsidRPr="008E0AAB">
        <w:rPr>
          <w:rFonts w:ascii="Times New Roman" w:hAnsi="Times New Roman"/>
          <w:sz w:val="12"/>
          <w:szCs w:val="12"/>
        </w:rPr>
        <w:t>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Елшанка муниципального района Сергиевский»;</w:t>
      </w:r>
    </w:p>
    <w:p w:rsidR="008E0AAB" w:rsidRPr="008E0AAB" w:rsidRDefault="008E0AAB" w:rsidP="008E0A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E0AAB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8E0AAB" w:rsidRPr="008E0AAB" w:rsidRDefault="008E0AAB" w:rsidP="008E0A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E0AAB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8E0AAB" w:rsidRPr="008E0AAB" w:rsidRDefault="008E0AAB" w:rsidP="008E0A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E0AA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E0AA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E0AA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E0AAB" w:rsidRPr="008E0AAB" w:rsidRDefault="008E0AAB" w:rsidP="008E0A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E0AAB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8E0AAB" w:rsidRDefault="008E0AAB" w:rsidP="008E0A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E0AA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8E0AAB" w:rsidP="008E0A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E0AAB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E0AAB">
        <w:rPr>
          <w:rFonts w:ascii="Times New Roman" w:hAnsi="Times New Roman"/>
          <w:sz w:val="12"/>
          <w:szCs w:val="12"/>
        </w:rPr>
        <w:t>Прокаев</w:t>
      </w:r>
    </w:p>
    <w:p w:rsidR="00254B69" w:rsidRPr="00254B69" w:rsidRDefault="00254B69" w:rsidP="00254B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4B69">
        <w:rPr>
          <w:rFonts w:ascii="Times New Roman" w:hAnsi="Times New Roman"/>
          <w:b/>
          <w:sz w:val="12"/>
          <w:szCs w:val="12"/>
        </w:rPr>
        <w:t>АДМИНИСТРАЦИЯ</w:t>
      </w:r>
    </w:p>
    <w:p w:rsidR="00254B69" w:rsidRPr="00254B69" w:rsidRDefault="00254B69" w:rsidP="00254B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4B69"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254B69" w:rsidRPr="00254B69" w:rsidRDefault="00254B69" w:rsidP="00254B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4B6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54B69" w:rsidRPr="00254B69" w:rsidRDefault="00254B69" w:rsidP="00254B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4B6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54B69" w:rsidRPr="00254B69" w:rsidRDefault="00254B69" w:rsidP="00254B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54B69" w:rsidRPr="00254B69" w:rsidRDefault="00254B69" w:rsidP="00254B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54B69">
        <w:rPr>
          <w:rFonts w:ascii="Times New Roman" w:hAnsi="Times New Roman"/>
          <w:sz w:val="12"/>
          <w:szCs w:val="12"/>
        </w:rPr>
        <w:t>ПОСТАНОВЛЕНИЕ</w:t>
      </w:r>
    </w:p>
    <w:p w:rsidR="00254B69" w:rsidRPr="00254B69" w:rsidRDefault="00254B69" w:rsidP="00254B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54B69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26</w:t>
      </w:r>
    </w:p>
    <w:p w:rsidR="00254B69" w:rsidRPr="00254B69" w:rsidRDefault="00254B69" w:rsidP="00254B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4B69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Елшанка муниципального района Сергиевский от 05.02.2014 г. № 2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54B69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54B69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54B69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254B69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254B69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54B69">
        <w:rPr>
          <w:rFonts w:ascii="Times New Roman" w:hAnsi="Times New Roman"/>
          <w:b/>
          <w:sz w:val="12"/>
          <w:szCs w:val="12"/>
        </w:rPr>
        <w:t>Администрацией сельского поселения Елшанка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54B69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254B69" w:rsidRPr="00254B69" w:rsidRDefault="00254B69" w:rsidP="00254B6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54B69" w:rsidRPr="00254B69" w:rsidRDefault="00254B69" w:rsidP="00254B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54B69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254B69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Елшанка муниципального района Сергиевский </w:t>
      </w:r>
    </w:p>
    <w:p w:rsidR="00254B69" w:rsidRPr="00254B69" w:rsidRDefault="00254B69" w:rsidP="00254B6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54B69">
        <w:rPr>
          <w:rFonts w:ascii="Times New Roman" w:hAnsi="Times New Roman"/>
          <w:b/>
          <w:sz w:val="12"/>
          <w:szCs w:val="12"/>
        </w:rPr>
        <w:t>ПОСТАНОВЛЯЕТ:</w:t>
      </w:r>
    </w:p>
    <w:p w:rsidR="00254B69" w:rsidRPr="00254B69" w:rsidRDefault="00254B69" w:rsidP="00254B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54B69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Елшанка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Pr="00254B69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254B69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Елшанка» муниципального района Сергиевский» изменения и дополнения следующего содержания: </w:t>
      </w:r>
    </w:p>
    <w:p w:rsidR="00254B69" w:rsidRPr="00254B69" w:rsidRDefault="00254B69" w:rsidP="00254B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254B69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254B69">
        <w:rPr>
          <w:rFonts w:ascii="Times New Roman" w:hAnsi="Times New Roman"/>
          <w:sz w:val="12"/>
          <w:szCs w:val="12"/>
        </w:rPr>
        <w:t>;»</w:t>
      </w:r>
      <w:proofErr w:type="gramEnd"/>
      <w:r w:rsidRPr="00254B69">
        <w:rPr>
          <w:rFonts w:ascii="Times New Roman" w:hAnsi="Times New Roman"/>
          <w:sz w:val="12"/>
          <w:szCs w:val="12"/>
        </w:rPr>
        <w:t xml:space="preserve"> -исключить.</w:t>
      </w:r>
    </w:p>
    <w:p w:rsidR="00254B69" w:rsidRPr="00254B69" w:rsidRDefault="00254B69" w:rsidP="00254B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254B69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254B69" w:rsidRPr="00254B69" w:rsidRDefault="00254B69" w:rsidP="00254B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254B69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254B69" w:rsidRPr="00254B69" w:rsidRDefault="00254B69" w:rsidP="00254B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4B69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54B69" w:rsidRPr="00254B69" w:rsidRDefault="00254B69" w:rsidP="00254B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4B69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254B69" w:rsidRPr="00254B69" w:rsidRDefault="00254B69" w:rsidP="00254B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4B6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54B6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54B6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54B69" w:rsidRPr="00254B69" w:rsidRDefault="00254B69" w:rsidP="00254B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4B69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254B69" w:rsidRDefault="00254B69" w:rsidP="00254B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4B6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54B69" w:rsidRPr="00254B69" w:rsidRDefault="00254B69" w:rsidP="00254B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4B69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54B69">
        <w:rPr>
          <w:rFonts w:ascii="Times New Roman" w:hAnsi="Times New Roman"/>
          <w:sz w:val="12"/>
          <w:szCs w:val="12"/>
        </w:rPr>
        <w:t>Прокаев</w:t>
      </w:r>
    </w:p>
    <w:p w:rsidR="00C10539" w:rsidRPr="00C10539" w:rsidRDefault="00C10539" w:rsidP="00C105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0539">
        <w:rPr>
          <w:rFonts w:ascii="Times New Roman" w:hAnsi="Times New Roman"/>
          <w:b/>
          <w:sz w:val="12"/>
          <w:szCs w:val="12"/>
        </w:rPr>
        <w:t>АДМИНИСТРАЦИЯ</w:t>
      </w:r>
    </w:p>
    <w:p w:rsidR="00C10539" w:rsidRPr="00C10539" w:rsidRDefault="00C10539" w:rsidP="00C105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0539"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C10539" w:rsidRPr="00C10539" w:rsidRDefault="00C10539" w:rsidP="00C105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053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10539" w:rsidRPr="00C10539" w:rsidRDefault="00C10539" w:rsidP="00C105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053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10539" w:rsidRPr="00C10539" w:rsidRDefault="00C10539" w:rsidP="00C1053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10539" w:rsidRPr="00C10539" w:rsidRDefault="00C10539" w:rsidP="00C1053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10539">
        <w:rPr>
          <w:rFonts w:ascii="Times New Roman" w:hAnsi="Times New Roman"/>
          <w:sz w:val="12"/>
          <w:szCs w:val="12"/>
        </w:rPr>
        <w:t>ПОСТАНОВЛЕНИЕ</w:t>
      </w:r>
    </w:p>
    <w:p w:rsidR="00C10539" w:rsidRPr="00C10539" w:rsidRDefault="00C10539" w:rsidP="00C1053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10539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7</w:t>
      </w:r>
    </w:p>
    <w:p w:rsidR="00C10539" w:rsidRPr="00C10539" w:rsidRDefault="00C10539" w:rsidP="00C105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0539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Елшанка муниципального района Сергиевский от 16.06.2014 г. №15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10539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Елшанка муниципального района Сергиевский»</w:t>
      </w:r>
    </w:p>
    <w:p w:rsidR="00C10539" w:rsidRPr="00C10539" w:rsidRDefault="00C10539" w:rsidP="00C105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10539">
        <w:rPr>
          <w:rFonts w:ascii="Times New Roman" w:hAnsi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</w:t>
      </w:r>
      <w:r w:rsidRPr="00C10539">
        <w:rPr>
          <w:rFonts w:ascii="Times New Roman" w:hAnsi="Times New Roman"/>
          <w:sz w:val="12"/>
          <w:szCs w:val="12"/>
        </w:rPr>
        <w:lastRenderedPageBreak/>
        <w:t>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C10539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Елшанка муниципального района Сергиевский </w:t>
      </w:r>
    </w:p>
    <w:p w:rsidR="00C10539" w:rsidRPr="00C10539" w:rsidRDefault="00C10539" w:rsidP="00C1053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10539">
        <w:rPr>
          <w:rFonts w:ascii="Times New Roman" w:hAnsi="Times New Roman"/>
          <w:b/>
          <w:sz w:val="12"/>
          <w:szCs w:val="12"/>
        </w:rPr>
        <w:t>ПОСТАНОВЛЯЕТ:</w:t>
      </w:r>
    </w:p>
    <w:p w:rsidR="00C10539" w:rsidRPr="00C10539" w:rsidRDefault="00C10539" w:rsidP="00C105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C10539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Елшанка муниципального района Сергиевский от 16.06.2014 г. №15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Елшанка муниципального района Сергиевский» изменения и дополнения следующего содержания: </w:t>
      </w:r>
      <w:proofErr w:type="gramEnd"/>
    </w:p>
    <w:p w:rsidR="00C10539" w:rsidRPr="00C10539" w:rsidRDefault="00C10539" w:rsidP="00C105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C10539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слова «Принятие граждан на учет в качестве нуждающихся в жилых помещениях муниципального жилищного фонда, предоставляемых по договорам социального найма» </w:t>
      </w:r>
      <w:proofErr w:type="gramStart"/>
      <w:r w:rsidRPr="00C10539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C10539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C10539" w:rsidRPr="00C10539" w:rsidRDefault="00C10539" w:rsidP="00C105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C10539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C10539" w:rsidRPr="00C10539" w:rsidRDefault="00C10539" w:rsidP="00C105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C10539">
        <w:rPr>
          <w:rFonts w:ascii="Times New Roman" w:hAnsi="Times New Roman"/>
          <w:sz w:val="12"/>
          <w:szCs w:val="12"/>
        </w:rPr>
        <w:t>В наименовании и по всему тексту административного регламента слова «Принятие граждан на учет в качестве нуждающихся в жилых помещен</w:t>
      </w:r>
      <w:r w:rsidR="00F9654A">
        <w:rPr>
          <w:rFonts w:ascii="Times New Roman" w:hAnsi="Times New Roman"/>
          <w:sz w:val="12"/>
          <w:szCs w:val="12"/>
        </w:rPr>
        <w:t xml:space="preserve">иях </w:t>
      </w:r>
      <w:r w:rsidRPr="00C10539">
        <w:rPr>
          <w:rFonts w:ascii="Times New Roman" w:hAnsi="Times New Roman"/>
          <w:sz w:val="12"/>
          <w:szCs w:val="12"/>
        </w:rPr>
        <w:t xml:space="preserve">муниципального жилищного фонда, предоставляемых по договорам социального найма» </w:t>
      </w:r>
      <w:proofErr w:type="gramStart"/>
      <w:r w:rsidRPr="00C10539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C10539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C10539" w:rsidRPr="00C10539" w:rsidRDefault="00C10539" w:rsidP="00C105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0539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10539" w:rsidRPr="00C10539" w:rsidRDefault="00C10539" w:rsidP="00C105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0539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C10539" w:rsidRPr="00C10539" w:rsidRDefault="00C10539" w:rsidP="00C105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053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1053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1053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10539" w:rsidRPr="00C10539" w:rsidRDefault="00C10539" w:rsidP="00C105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0539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C10539" w:rsidRDefault="00C10539" w:rsidP="00C105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053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10539" w:rsidRPr="00C10539" w:rsidRDefault="00C10539" w:rsidP="00C105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0539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10539">
        <w:rPr>
          <w:rFonts w:ascii="Times New Roman" w:hAnsi="Times New Roman"/>
          <w:sz w:val="12"/>
          <w:szCs w:val="12"/>
        </w:rPr>
        <w:t>Прокаев</w:t>
      </w:r>
    </w:p>
    <w:p w:rsidR="007D3A64" w:rsidRPr="007D3A64" w:rsidRDefault="007D3A64" w:rsidP="007D3A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3A64">
        <w:rPr>
          <w:rFonts w:ascii="Times New Roman" w:hAnsi="Times New Roman"/>
          <w:b/>
          <w:sz w:val="12"/>
          <w:szCs w:val="12"/>
        </w:rPr>
        <w:t>АДМИНИСТРАЦИЯ</w:t>
      </w:r>
    </w:p>
    <w:p w:rsidR="007D3A64" w:rsidRPr="007D3A64" w:rsidRDefault="007D3A64" w:rsidP="007D3A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3A6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7D3A64" w:rsidRPr="007D3A64" w:rsidRDefault="007D3A64" w:rsidP="007D3A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3A6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D3A64" w:rsidRPr="007D3A64" w:rsidRDefault="007D3A64" w:rsidP="007D3A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3A6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D3A64" w:rsidRPr="007D3A64" w:rsidRDefault="007D3A64" w:rsidP="007D3A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D3A64" w:rsidRPr="007D3A64" w:rsidRDefault="007D3A64" w:rsidP="007D3A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D3A64">
        <w:rPr>
          <w:rFonts w:ascii="Times New Roman" w:hAnsi="Times New Roman"/>
          <w:sz w:val="12"/>
          <w:szCs w:val="12"/>
        </w:rPr>
        <w:t>ПОСТАНОВЛЕНИЕ</w:t>
      </w:r>
    </w:p>
    <w:p w:rsidR="007D3A64" w:rsidRPr="007D3A64" w:rsidRDefault="007D3A64" w:rsidP="007D3A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D3A64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8</w:t>
      </w:r>
    </w:p>
    <w:p w:rsidR="007D3A64" w:rsidRPr="007D3A64" w:rsidRDefault="007D3A64" w:rsidP="007D3A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3A64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7D3A64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7D3A64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Захаркино муниципального района Сергиевский</w:t>
      </w:r>
    </w:p>
    <w:p w:rsidR="007D3A64" w:rsidRPr="007D3A64" w:rsidRDefault="007D3A64" w:rsidP="007D3A6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D3A64" w:rsidRPr="007D3A64" w:rsidRDefault="007D3A64" w:rsidP="007D3A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D3A64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7D3A64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Захаркино муниципального района Сергиевский </w:t>
      </w:r>
    </w:p>
    <w:p w:rsidR="007D3A64" w:rsidRPr="007D3A64" w:rsidRDefault="007D3A64" w:rsidP="007D3A6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D3A64">
        <w:rPr>
          <w:rFonts w:ascii="Times New Roman" w:hAnsi="Times New Roman"/>
          <w:b/>
          <w:sz w:val="12"/>
          <w:szCs w:val="12"/>
        </w:rPr>
        <w:t>ПОСТАНОВЛЯЕТ:</w:t>
      </w:r>
    </w:p>
    <w:p w:rsidR="007D3A64" w:rsidRPr="007D3A64" w:rsidRDefault="007D3A64" w:rsidP="007D3A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D3A64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7D3A64" w:rsidRPr="007D3A64" w:rsidRDefault="007D3A64" w:rsidP="007D3A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3A64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Захаркино муниципального района</w:t>
      </w:r>
      <w:r w:rsidR="00F9654A">
        <w:rPr>
          <w:rFonts w:ascii="Times New Roman" w:hAnsi="Times New Roman"/>
          <w:sz w:val="12"/>
          <w:szCs w:val="12"/>
        </w:rPr>
        <w:t xml:space="preserve"> Сергиевский от 18.03.2014 г. №</w:t>
      </w:r>
      <w:r w:rsidRPr="007D3A64">
        <w:rPr>
          <w:rFonts w:ascii="Times New Roman" w:hAnsi="Times New Roman"/>
          <w:sz w:val="12"/>
          <w:szCs w:val="12"/>
        </w:rPr>
        <w:t>8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Захаркино муниципального района Сергиевский»;</w:t>
      </w:r>
    </w:p>
    <w:p w:rsidR="007D3A64" w:rsidRPr="007D3A64" w:rsidRDefault="007D3A64" w:rsidP="007D3A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3A64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Захаркино муниципального района Сергиевский от  18.03.2014 г. №9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Захаркино муниципального района Сергиевский»;</w:t>
      </w:r>
    </w:p>
    <w:p w:rsidR="007D3A64" w:rsidRPr="007D3A64" w:rsidRDefault="007D3A64" w:rsidP="007D3A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D3A64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D3A64" w:rsidRPr="007D3A64" w:rsidRDefault="007D3A64" w:rsidP="007D3A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D3A64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7D3A64" w:rsidRPr="007D3A64" w:rsidRDefault="007D3A64" w:rsidP="007D3A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3A64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D3A6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D3A64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D3A64" w:rsidRPr="007D3A64" w:rsidRDefault="007D3A64" w:rsidP="007D3A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3A64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7D3A64">
        <w:rPr>
          <w:rFonts w:ascii="Times New Roman" w:hAnsi="Times New Roman"/>
          <w:sz w:val="12"/>
          <w:szCs w:val="12"/>
        </w:rPr>
        <w:t xml:space="preserve"> сельского поселения Захаркино</w:t>
      </w:r>
    </w:p>
    <w:p w:rsidR="007D3A64" w:rsidRDefault="007D3A64" w:rsidP="007D3A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3A6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D3A64" w:rsidRPr="007D3A64" w:rsidRDefault="007D3A64" w:rsidP="007D3A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3A64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D3A64">
        <w:rPr>
          <w:rFonts w:ascii="Times New Roman" w:hAnsi="Times New Roman"/>
          <w:sz w:val="12"/>
          <w:szCs w:val="12"/>
        </w:rPr>
        <w:t>Служаева</w:t>
      </w:r>
    </w:p>
    <w:p w:rsidR="003C5CC6" w:rsidRPr="003C5CC6" w:rsidRDefault="003C5CC6" w:rsidP="003C5C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5CC6">
        <w:rPr>
          <w:rFonts w:ascii="Times New Roman" w:hAnsi="Times New Roman"/>
          <w:b/>
          <w:sz w:val="12"/>
          <w:szCs w:val="12"/>
        </w:rPr>
        <w:t>АДМИНИСТРАЦИЯ</w:t>
      </w:r>
    </w:p>
    <w:p w:rsidR="003C5CC6" w:rsidRPr="003C5CC6" w:rsidRDefault="003C5CC6" w:rsidP="003C5C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5CC6"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3C5CC6" w:rsidRPr="003C5CC6" w:rsidRDefault="003C5CC6" w:rsidP="003C5C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5CC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C5CC6" w:rsidRPr="003C5CC6" w:rsidRDefault="003C5CC6" w:rsidP="003C5C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5CC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C5CC6" w:rsidRPr="003C5CC6" w:rsidRDefault="003C5CC6" w:rsidP="003C5CC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C5CC6" w:rsidRPr="003C5CC6" w:rsidRDefault="003C5CC6" w:rsidP="003C5CC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5CC6">
        <w:rPr>
          <w:rFonts w:ascii="Times New Roman" w:hAnsi="Times New Roman"/>
          <w:sz w:val="12"/>
          <w:szCs w:val="12"/>
        </w:rPr>
        <w:t>ПОСТАНОВЛЕНИЕ</w:t>
      </w:r>
    </w:p>
    <w:p w:rsidR="003C5CC6" w:rsidRPr="003C5CC6" w:rsidRDefault="003C5CC6" w:rsidP="003C5CC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5CC6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9</w:t>
      </w:r>
    </w:p>
    <w:p w:rsidR="003C5CC6" w:rsidRPr="003C5CC6" w:rsidRDefault="003C5CC6" w:rsidP="003C5C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5CC6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Захаркино муниципального района Сергиевский от 16.06.2014 г. №17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C5CC6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Захаркино муниципального района Сергиевский»</w:t>
      </w:r>
    </w:p>
    <w:p w:rsidR="003C5CC6" w:rsidRPr="003C5CC6" w:rsidRDefault="003C5CC6" w:rsidP="003C5CC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C5CC6" w:rsidRPr="003C5CC6" w:rsidRDefault="003C5CC6" w:rsidP="003C5C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C5CC6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3C5CC6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Захаркино  муниципального района Сергиевский </w:t>
      </w:r>
    </w:p>
    <w:p w:rsidR="003C5CC6" w:rsidRPr="003C5CC6" w:rsidRDefault="003C5CC6" w:rsidP="003C5CC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C5CC6">
        <w:rPr>
          <w:rFonts w:ascii="Times New Roman" w:hAnsi="Times New Roman"/>
          <w:b/>
          <w:sz w:val="12"/>
          <w:szCs w:val="12"/>
        </w:rPr>
        <w:t>ПОСТАНОВЛЯЕТ:</w:t>
      </w:r>
    </w:p>
    <w:p w:rsidR="003C5CC6" w:rsidRPr="003C5CC6" w:rsidRDefault="003C5CC6" w:rsidP="003C5C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3C5CC6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Захаркино муниципального района Сергиевский от 16.06.2014 г. № 17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Захаркино муниципального района Сергиевский» изменения и дополнения следующего содержания: </w:t>
      </w:r>
      <w:proofErr w:type="gramEnd"/>
    </w:p>
    <w:p w:rsidR="003C5CC6" w:rsidRPr="003C5CC6" w:rsidRDefault="003C5CC6" w:rsidP="003C5C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1.1. </w:t>
      </w:r>
      <w:r w:rsidRPr="003C5CC6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3C5CC6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3C5CC6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3C5CC6" w:rsidRPr="003C5CC6" w:rsidRDefault="003C5CC6" w:rsidP="003C5C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3C5CC6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3C5CC6" w:rsidRPr="003C5CC6" w:rsidRDefault="003C5CC6" w:rsidP="003C5C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3C5CC6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3C5CC6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3C5CC6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3C5CC6" w:rsidRPr="003C5CC6" w:rsidRDefault="003C5CC6" w:rsidP="003C5C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5CC6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C5CC6" w:rsidRPr="003C5CC6" w:rsidRDefault="003C5CC6" w:rsidP="003C5C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5CC6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3C5CC6" w:rsidRPr="003C5CC6" w:rsidRDefault="003C5CC6" w:rsidP="003C5C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5CC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C5CC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C5CC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C5CC6" w:rsidRPr="003C5CC6" w:rsidRDefault="003C5CC6" w:rsidP="003C5C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5CC6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3C5CC6">
        <w:rPr>
          <w:rFonts w:ascii="Times New Roman" w:hAnsi="Times New Roman"/>
          <w:sz w:val="12"/>
          <w:szCs w:val="12"/>
        </w:rPr>
        <w:t xml:space="preserve"> сельского поселения Захаркино</w:t>
      </w:r>
    </w:p>
    <w:p w:rsidR="003C5CC6" w:rsidRDefault="003C5CC6" w:rsidP="003C5C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5CC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3C5CC6" w:rsidP="003C5C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5CC6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C5CC6">
        <w:rPr>
          <w:rFonts w:ascii="Times New Roman" w:hAnsi="Times New Roman"/>
          <w:sz w:val="12"/>
          <w:szCs w:val="12"/>
        </w:rPr>
        <w:t>Служаева</w:t>
      </w:r>
    </w:p>
    <w:p w:rsidR="000F2254" w:rsidRDefault="000F2254" w:rsidP="00046F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6F16">
        <w:rPr>
          <w:rFonts w:ascii="Times New Roman" w:hAnsi="Times New Roman"/>
          <w:b/>
          <w:sz w:val="12"/>
          <w:szCs w:val="12"/>
        </w:rPr>
        <w:t>АДМИНИСТРАЦИЯ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6F16"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6F1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6F1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6F16">
        <w:rPr>
          <w:rFonts w:ascii="Times New Roman" w:hAnsi="Times New Roman"/>
          <w:sz w:val="12"/>
          <w:szCs w:val="12"/>
        </w:rPr>
        <w:t>ПОСТАНОВЛЕНИЕ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6F16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6F16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Захаркино муниципального района Сергиевский от 05.02.2014 г. № 4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46F16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46F16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46F16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046F16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046F16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46F16">
        <w:rPr>
          <w:rFonts w:ascii="Times New Roman" w:hAnsi="Times New Roman"/>
          <w:b/>
          <w:sz w:val="12"/>
          <w:szCs w:val="12"/>
        </w:rPr>
        <w:t>Администрацией сельского поселения Захаркино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46F16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046F16" w:rsidRPr="00046F16" w:rsidRDefault="00046F16" w:rsidP="00046F1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6F16" w:rsidRPr="00046F16" w:rsidRDefault="00046F16" w:rsidP="00046F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46F16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046F16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Захаркино муниципального района Сергиевский </w:t>
      </w:r>
    </w:p>
    <w:p w:rsidR="00046F16" w:rsidRDefault="00046F16" w:rsidP="00046F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46F16">
        <w:rPr>
          <w:rFonts w:ascii="Times New Roman" w:hAnsi="Times New Roman"/>
          <w:b/>
          <w:sz w:val="12"/>
          <w:szCs w:val="12"/>
        </w:rPr>
        <w:t>ПОСТАНОВЛЯЕТ:</w:t>
      </w:r>
    </w:p>
    <w:p w:rsidR="000F2254" w:rsidRPr="00046F16" w:rsidRDefault="000F2254" w:rsidP="00046F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046F16" w:rsidRPr="00046F16" w:rsidRDefault="00046F16" w:rsidP="00046F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46F16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Захаркино муниципального района Сергиевский от 05.02.2014 г. № 4 «Об утверждении Административного регламента предоставления муниципальной услуги  «Выдача выписок из </w:t>
      </w:r>
      <w:proofErr w:type="spellStart"/>
      <w:r w:rsidRPr="00046F16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046F16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Захаркино муниципального района Сергиевский» изменения и дополнения следующего содержания: </w:t>
      </w:r>
    </w:p>
    <w:p w:rsidR="00046F16" w:rsidRPr="00046F16" w:rsidRDefault="00046F16" w:rsidP="00046F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046F16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046F16">
        <w:rPr>
          <w:rFonts w:ascii="Times New Roman" w:hAnsi="Times New Roman"/>
          <w:sz w:val="12"/>
          <w:szCs w:val="12"/>
        </w:rPr>
        <w:t>;»</w:t>
      </w:r>
      <w:proofErr w:type="gramEnd"/>
      <w:r w:rsidRPr="00046F16">
        <w:rPr>
          <w:rFonts w:ascii="Times New Roman" w:hAnsi="Times New Roman"/>
          <w:sz w:val="12"/>
          <w:szCs w:val="12"/>
        </w:rPr>
        <w:t xml:space="preserve"> -исключить.</w:t>
      </w:r>
    </w:p>
    <w:p w:rsidR="00046F16" w:rsidRPr="00046F16" w:rsidRDefault="00046F16" w:rsidP="00046F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046F16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046F16" w:rsidRPr="00046F16" w:rsidRDefault="00046F16" w:rsidP="00046F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046F16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046F16" w:rsidRPr="00046F16" w:rsidRDefault="00046F16" w:rsidP="00046F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6F16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46F16" w:rsidRPr="00046F16" w:rsidRDefault="00046F16" w:rsidP="00046F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6F16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046F16" w:rsidRPr="00046F16" w:rsidRDefault="00046F16" w:rsidP="00046F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6F1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046F1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46F1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46F16" w:rsidRPr="00046F16" w:rsidRDefault="00046F16" w:rsidP="00046F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6F16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046F16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046F16" w:rsidRDefault="00046F16" w:rsidP="00046F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6F1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046F16" w:rsidP="00046F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6F16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46F16">
        <w:rPr>
          <w:rFonts w:ascii="Times New Roman" w:hAnsi="Times New Roman"/>
          <w:sz w:val="12"/>
          <w:szCs w:val="12"/>
        </w:rPr>
        <w:t>Служаева</w:t>
      </w:r>
    </w:p>
    <w:p w:rsidR="003A06D3" w:rsidRPr="003A06D3" w:rsidRDefault="003A06D3" w:rsidP="003A06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06D3">
        <w:rPr>
          <w:rFonts w:ascii="Times New Roman" w:hAnsi="Times New Roman"/>
          <w:b/>
          <w:sz w:val="12"/>
          <w:szCs w:val="12"/>
        </w:rPr>
        <w:t>АДМИНИСТРАЦИЯ</w:t>
      </w:r>
    </w:p>
    <w:p w:rsidR="003A06D3" w:rsidRPr="003A06D3" w:rsidRDefault="003A06D3" w:rsidP="003A06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06D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3A06D3" w:rsidRPr="003A06D3" w:rsidRDefault="003A06D3" w:rsidP="003A06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06D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A06D3" w:rsidRPr="003A06D3" w:rsidRDefault="003A06D3" w:rsidP="003A06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06D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A06D3" w:rsidRPr="003A06D3" w:rsidRDefault="003A06D3" w:rsidP="003A06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A06D3" w:rsidRPr="003A06D3" w:rsidRDefault="003A06D3" w:rsidP="003A06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06D3">
        <w:rPr>
          <w:rFonts w:ascii="Times New Roman" w:hAnsi="Times New Roman"/>
          <w:sz w:val="12"/>
          <w:szCs w:val="12"/>
        </w:rPr>
        <w:t>ПОСТАНОВЛЕНИЕ</w:t>
      </w:r>
    </w:p>
    <w:p w:rsidR="003A06D3" w:rsidRPr="003A06D3" w:rsidRDefault="003A06D3" w:rsidP="003A06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06D3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25</w:t>
      </w:r>
    </w:p>
    <w:p w:rsidR="003A06D3" w:rsidRDefault="003A06D3" w:rsidP="003A06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06D3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3A06D3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3A06D3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Кармало-Аделяково </w:t>
      </w:r>
    </w:p>
    <w:p w:rsidR="003A06D3" w:rsidRPr="003A06D3" w:rsidRDefault="003A06D3" w:rsidP="003A06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06D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A06D3" w:rsidRPr="003A06D3" w:rsidRDefault="003A06D3" w:rsidP="003A06D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A06D3" w:rsidRPr="003A06D3" w:rsidRDefault="003A06D3" w:rsidP="003A06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A06D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3A06D3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Кармало-Аделяково муниципального района Сергиевский </w:t>
      </w:r>
    </w:p>
    <w:p w:rsidR="003A06D3" w:rsidRDefault="003A06D3" w:rsidP="003A06D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A06D3">
        <w:rPr>
          <w:rFonts w:ascii="Times New Roman" w:hAnsi="Times New Roman"/>
          <w:b/>
          <w:sz w:val="12"/>
          <w:szCs w:val="12"/>
        </w:rPr>
        <w:t>ПОСТАНОВЛЯЕТ:</w:t>
      </w:r>
    </w:p>
    <w:p w:rsidR="000F2254" w:rsidRPr="003A06D3" w:rsidRDefault="000F2254" w:rsidP="003A06D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A06D3" w:rsidRPr="003A06D3" w:rsidRDefault="003A06D3" w:rsidP="003A06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A06D3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3A06D3" w:rsidRPr="003A06D3" w:rsidRDefault="003A06D3" w:rsidP="003A06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06D3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Кармало-Аделяково муниципального района Сергиевский от 18.03.2014 г. № 8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Кармало-Аделяково  муниципального района Сергиевский»;</w:t>
      </w:r>
    </w:p>
    <w:p w:rsidR="003A06D3" w:rsidRPr="003A06D3" w:rsidRDefault="003A06D3" w:rsidP="003A06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06D3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Кармало-Аделяково муниципального района Сергиевский от  18.03.2014 г. № 9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Кармало-Аделяково  муниципального района Сергиевский»;</w:t>
      </w:r>
    </w:p>
    <w:p w:rsidR="003A06D3" w:rsidRPr="003A06D3" w:rsidRDefault="003A06D3" w:rsidP="003A06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A06D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A06D3" w:rsidRPr="003A06D3" w:rsidRDefault="003A06D3" w:rsidP="003A06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A06D3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3A06D3" w:rsidRPr="003A06D3" w:rsidRDefault="003A06D3" w:rsidP="003A06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06D3">
        <w:rPr>
          <w:rFonts w:ascii="Times New Roman" w:hAnsi="Times New Roman"/>
          <w:sz w:val="12"/>
          <w:szCs w:val="12"/>
        </w:rPr>
        <w:lastRenderedPageBreak/>
        <w:t xml:space="preserve">4. </w:t>
      </w:r>
      <w:proofErr w:type="gramStart"/>
      <w:r w:rsidRPr="003A06D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A06D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A06D3" w:rsidRPr="003A06D3" w:rsidRDefault="003A06D3" w:rsidP="003A06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06D3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3A06D3" w:rsidRDefault="003A06D3" w:rsidP="003A06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06D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3A06D3" w:rsidP="003A06D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06D3">
        <w:rPr>
          <w:rFonts w:ascii="Times New Roman" w:hAnsi="Times New Roman"/>
          <w:sz w:val="12"/>
          <w:szCs w:val="12"/>
        </w:rPr>
        <w:t>О.М. Карягин</w:t>
      </w:r>
    </w:p>
    <w:p w:rsidR="003740B7" w:rsidRPr="003740B7" w:rsidRDefault="003740B7" w:rsidP="00374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40B7">
        <w:rPr>
          <w:rFonts w:ascii="Times New Roman" w:hAnsi="Times New Roman"/>
          <w:b/>
          <w:sz w:val="12"/>
          <w:szCs w:val="12"/>
        </w:rPr>
        <w:t>АДМИНИСТРАЦИЯ</w:t>
      </w:r>
    </w:p>
    <w:p w:rsidR="003740B7" w:rsidRPr="003740B7" w:rsidRDefault="003740B7" w:rsidP="00374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40B7"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3740B7" w:rsidRPr="003740B7" w:rsidRDefault="003740B7" w:rsidP="00374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40B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740B7" w:rsidRPr="003740B7" w:rsidRDefault="003740B7" w:rsidP="00374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40B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740B7" w:rsidRPr="003740B7" w:rsidRDefault="003740B7" w:rsidP="003740B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740B7" w:rsidRPr="003740B7" w:rsidRDefault="003740B7" w:rsidP="003740B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40B7">
        <w:rPr>
          <w:rFonts w:ascii="Times New Roman" w:hAnsi="Times New Roman"/>
          <w:sz w:val="12"/>
          <w:szCs w:val="12"/>
        </w:rPr>
        <w:t>ПОСТАНОВЛЕНИЕ</w:t>
      </w:r>
    </w:p>
    <w:p w:rsidR="003740B7" w:rsidRPr="003740B7" w:rsidRDefault="003740B7" w:rsidP="003740B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40B7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26</w:t>
      </w:r>
    </w:p>
    <w:p w:rsidR="003740B7" w:rsidRPr="003740B7" w:rsidRDefault="003740B7" w:rsidP="00374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40B7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Кармало-Аделяково муниципального района Сергиевский от 16.06.2014 г. № 17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740B7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Кармало-Аделяково муниципального района Сергиевский»</w:t>
      </w:r>
    </w:p>
    <w:p w:rsidR="003740B7" w:rsidRPr="003740B7" w:rsidRDefault="003740B7" w:rsidP="003740B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740B7" w:rsidRPr="003740B7" w:rsidRDefault="003740B7" w:rsidP="00374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740B7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3740B7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Кармало-Аделяково муниципального района Сергиевский </w:t>
      </w:r>
    </w:p>
    <w:p w:rsidR="003740B7" w:rsidRPr="003740B7" w:rsidRDefault="003740B7" w:rsidP="003740B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740B7">
        <w:rPr>
          <w:rFonts w:ascii="Times New Roman" w:hAnsi="Times New Roman"/>
          <w:b/>
          <w:sz w:val="12"/>
          <w:szCs w:val="12"/>
        </w:rPr>
        <w:t>ПОСТАНОВЛЯЕТ:</w:t>
      </w:r>
    </w:p>
    <w:p w:rsidR="003740B7" w:rsidRPr="003740B7" w:rsidRDefault="003740B7" w:rsidP="00374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3740B7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Кармало-Аделяково муниципального района Сергиевский от 16.06.2014 г. № 17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Кармало-Аделяково муниципального района Сергиевский» изменения и дополнения следующего содержания: </w:t>
      </w:r>
      <w:proofErr w:type="gramEnd"/>
    </w:p>
    <w:p w:rsidR="003740B7" w:rsidRPr="003740B7" w:rsidRDefault="003740B7" w:rsidP="00374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740B7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3740B7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3740B7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3740B7" w:rsidRPr="003740B7" w:rsidRDefault="003740B7" w:rsidP="00374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3740B7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3740B7" w:rsidRPr="003740B7" w:rsidRDefault="003740B7" w:rsidP="00374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3740B7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3740B7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3740B7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3740B7" w:rsidRPr="003740B7" w:rsidRDefault="003740B7" w:rsidP="00374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40B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740B7" w:rsidRPr="003740B7" w:rsidRDefault="003740B7" w:rsidP="00374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40B7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3740B7" w:rsidRPr="003740B7" w:rsidRDefault="003740B7" w:rsidP="00374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40B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740B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740B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740B7" w:rsidRPr="003740B7" w:rsidRDefault="003740B7" w:rsidP="003740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40B7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3740B7" w:rsidRDefault="003740B7" w:rsidP="003740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40B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740B7" w:rsidRPr="003740B7" w:rsidRDefault="003740B7" w:rsidP="003740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40B7">
        <w:rPr>
          <w:rFonts w:ascii="Times New Roman" w:hAnsi="Times New Roman"/>
          <w:sz w:val="12"/>
          <w:szCs w:val="12"/>
        </w:rPr>
        <w:t>О.М. Карягин</w:t>
      </w:r>
    </w:p>
    <w:p w:rsidR="00972545" w:rsidRPr="00972545" w:rsidRDefault="00972545" w:rsidP="009725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2545">
        <w:rPr>
          <w:rFonts w:ascii="Times New Roman" w:hAnsi="Times New Roman"/>
          <w:b/>
          <w:sz w:val="12"/>
          <w:szCs w:val="12"/>
        </w:rPr>
        <w:t>АДМИНИСТРАЦИЯ</w:t>
      </w:r>
    </w:p>
    <w:p w:rsidR="00972545" w:rsidRPr="00972545" w:rsidRDefault="00972545" w:rsidP="009725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2545"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972545" w:rsidRPr="00972545" w:rsidRDefault="00972545" w:rsidP="009725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254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72545" w:rsidRPr="00972545" w:rsidRDefault="00972545" w:rsidP="009725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254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72545" w:rsidRPr="00972545" w:rsidRDefault="00972545" w:rsidP="0097254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72545" w:rsidRPr="00972545" w:rsidRDefault="00972545" w:rsidP="0097254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72545">
        <w:rPr>
          <w:rFonts w:ascii="Times New Roman" w:hAnsi="Times New Roman"/>
          <w:sz w:val="12"/>
          <w:szCs w:val="12"/>
        </w:rPr>
        <w:t>ПОСТАНОВЛЕНИЕ</w:t>
      </w:r>
    </w:p>
    <w:p w:rsidR="00972545" w:rsidRPr="00972545" w:rsidRDefault="00972545" w:rsidP="0097254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72545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27</w:t>
      </w:r>
    </w:p>
    <w:p w:rsidR="00972545" w:rsidRPr="00972545" w:rsidRDefault="00972545" w:rsidP="009725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2545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Кармало-Аделяково муниципального района Сергиевский от 06.02.2014 г. № 4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72545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72545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72545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972545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972545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72545">
        <w:rPr>
          <w:rFonts w:ascii="Times New Roman" w:hAnsi="Times New Roman"/>
          <w:b/>
          <w:sz w:val="12"/>
          <w:szCs w:val="12"/>
        </w:rPr>
        <w:t>Администрацией сельского поселения Кармало-Аделяково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72545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972545" w:rsidRPr="00972545" w:rsidRDefault="00972545" w:rsidP="0097254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72545" w:rsidRPr="00972545" w:rsidRDefault="00972545" w:rsidP="009725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72545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972545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Кармало-Аделяково муниципального района Сергиевский </w:t>
      </w:r>
    </w:p>
    <w:p w:rsidR="00972545" w:rsidRDefault="00972545" w:rsidP="0097254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72545">
        <w:rPr>
          <w:rFonts w:ascii="Times New Roman" w:hAnsi="Times New Roman"/>
          <w:b/>
          <w:sz w:val="12"/>
          <w:szCs w:val="12"/>
        </w:rPr>
        <w:t>ПОСТАНОВЛЯЕТ:</w:t>
      </w:r>
    </w:p>
    <w:p w:rsidR="000F2254" w:rsidRPr="00972545" w:rsidRDefault="000F2254" w:rsidP="0097254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972545" w:rsidRPr="00972545" w:rsidRDefault="00972545" w:rsidP="009725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72545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Кармало-Аделяково муниципального района Сергиевский от 06.02.2014 г. № 4 «Об утверждении Административного регламента предоставления муниципальной услуги  «Выдача выписок из </w:t>
      </w:r>
      <w:proofErr w:type="spellStart"/>
      <w:r w:rsidRPr="00972545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972545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Кармало-Аделяково муниципального района Сергиевский» изменения и дополнения следующего содержания: </w:t>
      </w:r>
    </w:p>
    <w:p w:rsidR="00972545" w:rsidRPr="00972545" w:rsidRDefault="00972545" w:rsidP="009725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72545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972545">
        <w:rPr>
          <w:rFonts w:ascii="Times New Roman" w:hAnsi="Times New Roman"/>
          <w:sz w:val="12"/>
          <w:szCs w:val="12"/>
        </w:rPr>
        <w:t>;»</w:t>
      </w:r>
      <w:proofErr w:type="gramEnd"/>
      <w:r w:rsidRPr="00972545">
        <w:rPr>
          <w:rFonts w:ascii="Times New Roman" w:hAnsi="Times New Roman"/>
          <w:sz w:val="12"/>
          <w:szCs w:val="12"/>
        </w:rPr>
        <w:t xml:space="preserve"> -исключить.</w:t>
      </w:r>
    </w:p>
    <w:p w:rsidR="00972545" w:rsidRPr="00972545" w:rsidRDefault="00972545" w:rsidP="009725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972545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972545" w:rsidRPr="00972545" w:rsidRDefault="00972545" w:rsidP="009725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972545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972545" w:rsidRPr="00972545" w:rsidRDefault="00972545" w:rsidP="009725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7254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72545" w:rsidRPr="00972545" w:rsidRDefault="00972545" w:rsidP="009725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72545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972545" w:rsidRPr="00972545" w:rsidRDefault="00972545" w:rsidP="009725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7254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7254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7254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72545" w:rsidRPr="00972545" w:rsidRDefault="00972545" w:rsidP="0097254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2545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972545" w:rsidRDefault="00972545" w:rsidP="0097254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254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972545" w:rsidP="0097254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2545">
        <w:rPr>
          <w:rFonts w:ascii="Times New Roman" w:hAnsi="Times New Roman"/>
          <w:sz w:val="12"/>
          <w:szCs w:val="12"/>
        </w:rPr>
        <w:t>О.М. Карягин</w:t>
      </w:r>
    </w:p>
    <w:p w:rsidR="002F2143" w:rsidRPr="002F2143" w:rsidRDefault="002F2143" w:rsidP="002F21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2143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2F2143" w:rsidRPr="002F2143" w:rsidRDefault="002F2143" w:rsidP="002F21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214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2F2143" w:rsidRPr="002F2143" w:rsidRDefault="002F2143" w:rsidP="002F21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214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F2143" w:rsidRPr="002F2143" w:rsidRDefault="002F2143" w:rsidP="002F21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214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F2143" w:rsidRPr="002F2143" w:rsidRDefault="002F2143" w:rsidP="002F21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2143" w:rsidRPr="002F2143" w:rsidRDefault="002F2143" w:rsidP="002F21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F2143">
        <w:rPr>
          <w:rFonts w:ascii="Times New Roman" w:hAnsi="Times New Roman"/>
          <w:sz w:val="12"/>
          <w:szCs w:val="12"/>
        </w:rPr>
        <w:t>ПОСТАНОВЛЕНИЕ</w:t>
      </w:r>
    </w:p>
    <w:p w:rsidR="002F2143" w:rsidRPr="002F2143" w:rsidRDefault="002F2143" w:rsidP="002F21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F2143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8</w:t>
      </w:r>
    </w:p>
    <w:p w:rsidR="002F2143" w:rsidRPr="002F2143" w:rsidRDefault="002F2143" w:rsidP="002F21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2143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2F2143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2F2143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Калиновка муниципального района Сергиевский</w:t>
      </w:r>
    </w:p>
    <w:p w:rsidR="002F2143" w:rsidRPr="002F2143" w:rsidRDefault="002F2143" w:rsidP="002F214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F2143" w:rsidRPr="002F2143" w:rsidRDefault="002F2143" w:rsidP="002F21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F214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2F2143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Калиновка муниципального района Сергиевский </w:t>
      </w:r>
    </w:p>
    <w:p w:rsidR="002F2143" w:rsidRDefault="002F2143" w:rsidP="002F214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F2143">
        <w:rPr>
          <w:rFonts w:ascii="Times New Roman" w:hAnsi="Times New Roman"/>
          <w:b/>
          <w:sz w:val="12"/>
          <w:szCs w:val="12"/>
        </w:rPr>
        <w:t>ПОСТАНОВЛЯЕТ:</w:t>
      </w:r>
    </w:p>
    <w:p w:rsidR="0038141F" w:rsidRPr="002F2143" w:rsidRDefault="0038141F" w:rsidP="002F214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F2143" w:rsidRPr="002F2143" w:rsidRDefault="002F2143" w:rsidP="002F21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F2143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2F2143" w:rsidRPr="002F2143" w:rsidRDefault="002F2143" w:rsidP="002F21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2143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Калиновка муниципального района Сергиевский от 18.03.2014 г. №8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Калиновка муниципального района Сергиевский»;</w:t>
      </w:r>
    </w:p>
    <w:p w:rsidR="002F2143" w:rsidRPr="002F2143" w:rsidRDefault="002F2143" w:rsidP="002F21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2143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Калиновка муниципального района Сергиевский от  18.03.2014 г. №9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Калиновка муниципального района Сергиевский»;</w:t>
      </w:r>
    </w:p>
    <w:p w:rsidR="002F2143" w:rsidRPr="002F2143" w:rsidRDefault="002F2143" w:rsidP="002F21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F214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F2143" w:rsidRPr="002F2143" w:rsidRDefault="002F2143" w:rsidP="002F21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F2143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2F2143" w:rsidRPr="002F2143" w:rsidRDefault="002F2143" w:rsidP="002F21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214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F214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F214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8141F" w:rsidRDefault="0038141F" w:rsidP="002F21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F2143" w:rsidRPr="002F2143" w:rsidRDefault="002F2143" w:rsidP="002F21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2143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2F2143" w:rsidRDefault="002F2143" w:rsidP="002F21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214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2F2143" w:rsidP="002F21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2143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F2143">
        <w:rPr>
          <w:rFonts w:ascii="Times New Roman" w:hAnsi="Times New Roman"/>
          <w:sz w:val="12"/>
          <w:szCs w:val="12"/>
        </w:rPr>
        <w:t>Беспалов</w:t>
      </w:r>
    </w:p>
    <w:p w:rsidR="0038141F" w:rsidRDefault="0038141F" w:rsidP="001447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8141F" w:rsidRDefault="0038141F" w:rsidP="001447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8141F" w:rsidRDefault="0038141F" w:rsidP="001447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8141F" w:rsidRDefault="0038141F" w:rsidP="001447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8141F" w:rsidRDefault="0038141F" w:rsidP="001447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447F1" w:rsidRPr="001447F1" w:rsidRDefault="001447F1" w:rsidP="001447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47F1">
        <w:rPr>
          <w:rFonts w:ascii="Times New Roman" w:hAnsi="Times New Roman"/>
          <w:b/>
          <w:sz w:val="12"/>
          <w:szCs w:val="12"/>
        </w:rPr>
        <w:t>АДМИНИСТРАЦИЯ</w:t>
      </w:r>
    </w:p>
    <w:p w:rsidR="001447F1" w:rsidRPr="001447F1" w:rsidRDefault="001447F1" w:rsidP="001447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47F1"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1447F1" w:rsidRPr="001447F1" w:rsidRDefault="001447F1" w:rsidP="001447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47F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447F1" w:rsidRPr="001447F1" w:rsidRDefault="001447F1" w:rsidP="001447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47F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447F1" w:rsidRPr="001447F1" w:rsidRDefault="001447F1" w:rsidP="001447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447F1" w:rsidRPr="001447F1" w:rsidRDefault="001447F1" w:rsidP="001447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447F1">
        <w:rPr>
          <w:rFonts w:ascii="Times New Roman" w:hAnsi="Times New Roman"/>
          <w:sz w:val="12"/>
          <w:szCs w:val="12"/>
        </w:rPr>
        <w:t>ПОСТАНОВЛЕНИЕ</w:t>
      </w:r>
    </w:p>
    <w:p w:rsidR="001447F1" w:rsidRPr="001447F1" w:rsidRDefault="001447F1" w:rsidP="001447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447F1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9</w:t>
      </w:r>
    </w:p>
    <w:p w:rsidR="001447F1" w:rsidRPr="001447F1" w:rsidRDefault="001447F1" w:rsidP="001447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47F1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Калиновка муниципального района Сергиевский от 16.06.2014 г. №18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447F1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Калиновка муниципального района Сергиевский»</w:t>
      </w:r>
    </w:p>
    <w:p w:rsidR="001447F1" w:rsidRPr="001447F1" w:rsidRDefault="001447F1" w:rsidP="001447F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447F1" w:rsidRPr="001447F1" w:rsidRDefault="001447F1" w:rsidP="001447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447F1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1447F1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Калиновка муниципального района Сергиевский </w:t>
      </w:r>
    </w:p>
    <w:p w:rsidR="001447F1" w:rsidRDefault="001447F1" w:rsidP="001447F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447F1">
        <w:rPr>
          <w:rFonts w:ascii="Times New Roman" w:hAnsi="Times New Roman"/>
          <w:b/>
          <w:sz w:val="12"/>
          <w:szCs w:val="12"/>
        </w:rPr>
        <w:t>ПОСТАНОВЛЯЕТ:</w:t>
      </w:r>
    </w:p>
    <w:p w:rsidR="0038141F" w:rsidRPr="001447F1" w:rsidRDefault="0038141F" w:rsidP="001447F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447F1" w:rsidRPr="001447F1" w:rsidRDefault="001447F1" w:rsidP="001447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1447F1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Калиновка муниципального района Сергиевский от 16.06.2014 г. №18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Калиновка муниципального района Сергиевский» изменения и дополнения следующего содержания: </w:t>
      </w:r>
      <w:proofErr w:type="gramEnd"/>
    </w:p>
    <w:p w:rsidR="001447F1" w:rsidRPr="001447F1" w:rsidRDefault="001447F1" w:rsidP="001447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1447F1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1447F1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1447F1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1447F1" w:rsidRPr="001447F1" w:rsidRDefault="001447F1" w:rsidP="001447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1447F1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1447F1" w:rsidRPr="001447F1" w:rsidRDefault="001447F1" w:rsidP="001447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1447F1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1447F1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1447F1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1447F1" w:rsidRPr="001447F1" w:rsidRDefault="001447F1" w:rsidP="001447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47F1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447F1" w:rsidRPr="001447F1" w:rsidRDefault="001447F1" w:rsidP="001447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47F1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1447F1" w:rsidRPr="001447F1" w:rsidRDefault="001447F1" w:rsidP="001447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47F1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447F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447F1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8141F" w:rsidRDefault="0038141F" w:rsidP="001447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447F1" w:rsidRPr="001447F1" w:rsidRDefault="001447F1" w:rsidP="001447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447F1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1447F1" w:rsidRDefault="001447F1" w:rsidP="001447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447F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1447F1" w:rsidP="001447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447F1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447F1">
        <w:rPr>
          <w:rFonts w:ascii="Times New Roman" w:hAnsi="Times New Roman"/>
          <w:sz w:val="12"/>
          <w:szCs w:val="12"/>
        </w:rPr>
        <w:t>Беспалов</w:t>
      </w:r>
    </w:p>
    <w:p w:rsidR="00377CA5" w:rsidRPr="00377CA5" w:rsidRDefault="00377CA5" w:rsidP="00377C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7CA5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377CA5" w:rsidRPr="00377CA5" w:rsidRDefault="00377CA5" w:rsidP="00377C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7CA5"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377CA5" w:rsidRPr="00377CA5" w:rsidRDefault="00377CA5" w:rsidP="00377C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7CA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77CA5" w:rsidRPr="00377CA5" w:rsidRDefault="00377CA5" w:rsidP="00377C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7CA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77CA5" w:rsidRPr="00377CA5" w:rsidRDefault="00377CA5" w:rsidP="00377C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77CA5" w:rsidRPr="00377CA5" w:rsidRDefault="00377CA5" w:rsidP="00377C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7CA5">
        <w:rPr>
          <w:rFonts w:ascii="Times New Roman" w:hAnsi="Times New Roman"/>
          <w:sz w:val="12"/>
          <w:szCs w:val="12"/>
        </w:rPr>
        <w:t>ПОСТАНОВЛЕНИЕ</w:t>
      </w:r>
    </w:p>
    <w:p w:rsidR="00377CA5" w:rsidRPr="00377CA5" w:rsidRDefault="00377CA5" w:rsidP="00377C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7CA5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377CA5" w:rsidRPr="00377CA5" w:rsidRDefault="00377CA5" w:rsidP="00377C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7CA5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Калиновка муниципального района Сергиевский от 05.02.2014 г. №4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77CA5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77CA5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77CA5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377CA5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377CA5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77CA5">
        <w:rPr>
          <w:rFonts w:ascii="Times New Roman" w:hAnsi="Times New Roman"/>
          <w:b/>
          <w:sz w:val="12"/>
          <w:szCs w:val="12"/>
        </w:rPr>
        <w:t>Администрацией сельского поселения Калиновка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77CA5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377CA5" w:rsidRPr="00377CA5" w:rsidRDefault="00377CA5" w:rsidP="00377CA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7CA5" w:rsidRPr="00377CA5" w:rsidRDefault="00377CA5" w:rsidP="00377C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77CA5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377CA5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Калиновка муниципального района Сергиевский </w:t>
      </w:r>
    </w:p>
    <w:p w:rsidR="00377CA5" w:rsidRPr="00377CA5" w:rsidRDefault="00377CA5" w:rsidP="00377CA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77CA5">
        <w:rPr>
          <w:rFonts w:ascii="Times New Roman" w:hAnsi="Times New Roman"/>
          <w:b/>
          <w:sz w:val="12"/>
          <w:szCs w:val="12"/>
        </w:rPr>
        <w:t>ПОСТАНОВЛЯЕТ:</w:t>
      </w:r>
    </w:p>
    <w:p w:rsidR="00377CA5" w:rsidRPr="00377CA5" w:rsidRDefault="00377CA5" w:rsidP="00377C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77CA5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Калиновка муниципального района Сергиевский от 05.02.2014 г. №4 «Об утверждении Административного регламента предоставления муниципальной услуги  «Выдача выписок из </w:t>
      </w:r>
      <w:proofErr w:type="spellStart"/>
      <w:r w:rsidRPr="00377CA5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377CA5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Калиновка муниципального района Сергиевский» изменения и дополнения следующего содержания: </w:t>
      </w:r>
    </w:p>
    <w:p w:rsidR="00377CA5" w:rsidRPr="00377CA5" w:rsidRDefault="00377CA5" w:rsidP="00377C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77CA5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377CA5">
        <w:rPr>
          <w:rFonts w:ascii="Times New Roman" w:hAnsi="Times New Roman"/>
          <w:sz w:val="12"/>
          <w:szCs w:val="12"/>
        </w:rPr>
        <w:t>;»</w:t>
      </w:r>
      <w:proofErr w:type="gramEnd"/>
      <w:r w:rsidRPr="00377CA5">
        <w:rPr>
          <w:rFonts w:ascii="Times New Roman" w:hAnsi="Times New Roman"/>
          <w:sz w:val="12"/>
          <w:szCs w:val="12"/>
        </w:rPr>
        <w:t xml:space="preserve"> -исключить.</w:t>
      </w:r>
    </w:p>
    <w:p w:rsidR="00377CA5" w:rsidRPr="00377CA5" w:rsidRDefault="00377CA5" w:rsidP="00377C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377CA5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377CA5" w:rsidRPr="00377CA5" w:rsidRDefault="00377CA5" w:rsidP="00377C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377CA5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377CA5" w:rsidRPr="00377CA5" w:rsidRDefault="00377CA5" w:rsidP="00377C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7CA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77CA5" w:rsidRPr="00377CA5" w:rsidRDefault="00377CA5" w:rsidP="00377C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7CA5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377CA5" w:rsidRPr="00377CA5" w:rsidRDefault="00377CA5" w:rsidP="00377C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7CA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77CA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77CA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77CA5" w:rsidRPr="00377CA5" w:rsidRDefault="00377CA5" w:rsidP="00377C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7CA5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377CA5" w:rsidRDefault="00377CA5" w:rsidP="00377C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7CA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377CA5" w:rsidP="00377C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7CA5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77CA5">
        <w:rPr>
          <w:rFonts w:ascii="Times New Roman" w:hAnsi="Times New Roman"/>
          <w:sz w:val="12"/>
          <w:szCs w:val="12"/>
        </w:rPr>
        <w:t>Беспалов</w:t>
      </w:r>
    </w:p>
    <w:p w:rsidR="00B71214" w:rsidRPr="00B71214" w:rsidRDefault="00B71214" w:rsidP="00B712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1214">
        <w:rPr>
          <w:rFonts w:ascii="Times New Roman" w:hAnsi="Times New Roman"/>
          <w:b/>
          <w:sz w:val="12"/>
          <w:szCs w:val="12"/>
        </w:rPr>
        <w:t>АДМИНИСТРАЦИЯ</w:t>
      </w:r>
    </w:p>
    <w:p w:rsidR="00B71214" w:rsidRPr="00B71214" w:rsidRDefault="00B71214" w:rsidP="00B712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1214">
        <w:rPr>
          <w:rFonts w:ascii="Times New Roman" w:hAnsi="Times New Roman"/>
          <w:b/>
          <w:sz w:val="12"/>
          <w:szCs w:val="12"/>
        </w:rPr>
        <w:t>СЕЛЬСКОГО ПОСЕЛЕНИЯ КА</w:t>
      </w:r>
      <w:r>
        <w:rPr>
          <w:rFonts w:ascii="Times New Roman" w:hAnsi="Times New Roman"/>
          <w:b/>
          <w:sz w:val="12"/>
          <w:szCs w:val="12"/>
        </w:rPr>
        <w:t>НДАБУЛАК</w:t>
      </w:r>
    </w:p>
    <w:p w:rsidR="00B71214" w:rsidRPr="00B71214" w:rsidRDefault="00B71214" w:rsidP="00B712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121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71214" w:rsidRPr="00B71214" w:rsidRDefault="00B71214" w:rsidP="00B712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121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71214" w:rsidRPr="00B71214" w:rsidRDefault="00B71214" w:rsidP="00B712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71214" w:rsidRPr="00B71214" w:rsidRDefault="00B71214" w:rsidP="00B712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1214">
        <w:rPr>
          <w:rFonts w:ascii="Times New Roman" w:hAnsi="Times New Roman"/>
          <w:sz w:val="12"/>
          <w:szCs w:val="12"/>
        </w:rPr>
        <w:t>ПОСТАНОВЛЕНИЕ</w:t>
      </w:r>
    </w:p>
    <w:p w:rsidR="00B71214" w:rsidRPr="00B71214" w:rsidRDefault="00B71214" w:rsidP="00B712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1214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29</w:t>
      </w:r>
    </w:p>
    <w:p w:rsidR="00B71214" w:rsidRPr="00B71214" w:rsidRDefault="00B71214" w:rsidP="00B712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1214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Кандабулак муниципального района Сергиевский от 05.02.2014 г. №4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71214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71214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71214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B71214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B71214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71214">
        <w:rPr>
          <w:rFonts w:ascii="Times New Roman" w:hAnsi="Times New Roman"/>
          <w:b/>
          <w:sz w:val="12"/>
          <w:szCs w:val="12"/>
        </w:rPr>
        <w:t>Администрацией сельского поселения Кандабулак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71214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B71214" w:rsidRPr="00B71214" w:rsidRDefault="00B71214" w:rsidP="00B7121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1214" w:rsidRPr="00B71214" w:rsidRDefault="00B71214" w:rsidP="00B712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71214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B71214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Кандабулак муниципального района Сергиевский </w:t>
      </w:r>
    </w:p>
    <w:p w:rsidR="00B71214" w:rsidRPr="00B71214" w:rsidRDefault="00B71214" w:rsidP="00B7121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71214">
        <w:rPr>
          <w:rFonts w:ascii="Times New Roman" w:hAnsi="Times New Roman"/>
          <w:b/>
          <w:sz w:val="12"/>
          <w:szCs w:val="12"/>
        </w:rPr>
        <w:t>ПОСТАНОВЛЯЕТ:</w:t>
      </w:r>
    </w:p>
    <w:p w:rsidR="00B71214" w:rsidRPr="00B71214" w:rsidRDefault="00B71214" w:rsidP="00B712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71214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Кандабулак муниципального района Сергиевский от 05.02.2014 г. №4 «Об утверждении Административного регламента предоставления муниципальной услуги  «Выдача выписок из </w:t>
      </w:r>
      <w:proofErr w:type="spellStart"/>
      <w:r w:rsidRPr="00B71214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B71214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Кандабулак муниципального района Сергиевский» изменения и дополнения следующего содержания: </w:t>
      </w:r>
    </w:p>
    <w:p w:rsidR="00B71214" w:rsidRPr="00B71214" w:rsidRDefault="00B71214" w:rsidP="00B712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B71214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B71214">
        <w:rPr>
          <w:rFonts w:ascii="Times New Roman" w:hAnsi="Times New Roman"/>
          <w:sz w:val="12"/>
          <w:szCs w:val="12"/>
        </w:rPr>
        <w:t>;»</w:t>
      </w:r>
      <w:proofErr w:type="gramEnd"/>
      <w:r w:rsidRPr="00B71214">
        <w:rPr>
          <w:rFonts w:ascii="Times New Roman" w:hAnsi="Times New Roman"/>
          <w:sz w:val="12"/>
          <w:szCs w:val="12"/>
        </w:rPr>
        <w:t xml:space="preserve"> - исключить.</w:t>
      </w:r>
    </w:p>
    <w:p w:rsidR="00B71214" w:rsidRPr="00B71214" w:rsidRDefault="00B71214" w:rsidP="00B712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B71214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B71214" w:rsidRPr="00B71214" w:rsidRDefault="00B71214" w:rsidP="00B712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B71214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B71214" w:rsidRPr="00B71214" w:rsidRDefault="00B71214" w:rsidP="00B712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1214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71214" w:rsidRPr="00B71214" w:rsidRDefault="00B71214" w:rsidP="00B712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1214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B71214" w:rsidRPr="00B71214" w:rsidRDefault="00B71214" w:rsidP="00B712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1214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7121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71214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71214" w:rsidRPr="00B71214" w:rsidRDefault="00B71214" w:rsidP="00B712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1214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B71214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B71214" w:rsidRDefault="00B71214" w:rsidP="00B712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121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D7958" w:rsidRDefault="00B71214" w:rsidP="00B712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1214">
        <w:rPr>
          <w:rFonts w:ascii="Times New Roman" w:hAnsi="Times New Roman"/>
          <w:sz w:val="12"/>
          <w:szCs w:val="12"/>
        </w:rPr>
        <w:t>А.А. Мартынов</w:t>
      </w:r>
    </w:p>
    <w:p w:rsidR="001256CD" w:rsidRPr="001256CD" w:rsidRDefault="001256CD" w:rsidP="001256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6CD">
        <w:rPr>
          <w:rFonts w:ascii="Times New Roman" w:hAnsi="Times New Roman"/>
          <w:b/>
          <w:sz w:val="12"/>
          <w:szCs w:val="12"/>
        </w:rPr>
        <w:t>АДМИНИСТРАЦИЯ</w:t>
      </w:r>
    </w:p>
    <w:p w:rsidR="001256CD" w:rsidRPr="001256CD" w:rsidRDefault="001256CD" w:rsidP="001256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6CD"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1256CD" w:rsidRPr="001256CD" w:rsidRDefault="001256CD" w:rsidP="001256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6C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256CD" w:rsidRPr="001256CD" w:rsidRDefault="001256CD" w:rsidP="001256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6C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256CD" w:rsidRPr="001256CD" w:rsidRDefault="001256CD" w:rsidP="001256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256CD" w:rsidRPr="001256CD" w:rsidRDefault="001256CD" w:rsidP="001256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56CD">
        <w:rPr>
          <w:rFonts w:ascii="Times New Roman" w:hAnsi="Times New Roman"/>
          <w:sz w:val="12"/>
          <w:szCs w:val="12"/>
        </w:rPr>
        <w:t>ПОСТАНОВЛЕНИЕ</w:t>
      </w:r>
    </w:p>
    <w:p w:rsidR="001256CD" w:rsidRPr="001256CD" w:rsidRDefault="001256CD" w:rsidP="001256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56CD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1256CD" w:rsidRPr="001256CD" w:rsidRDefault="001256CD" w:rsidP="001256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6CD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1256CD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1256CD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Кандабулак муниципального района Сергиевский</w:t>
      </w:r>
    </w:p>
    <w:p w:rsidR="001256CD" w:rsidRPr="001256CD" w:rsidRDefault="001256CD" w:rsidP="001256C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256CD" w:rsidRPr="001256CD" w:rsidRDefault="001256CD" w:rsidP="001256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256CD">
        <w:rPr>
          <w:rFonts w:ascii="Times New Roman" w:hAnsi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</w:t>
      </w:r>
      <w:r w:rsidRPr="001256CD">
        <w:rPr>
          <w:rFonts w:ascii="Times New Roman" w:hAnsi="Times New Roman"/>
          <w:sz w:val="12"/>
          <w:szCs w:val="12"/>
        </w:rPr>
        <w:lastRenderedPageBreak/>
        <w:t>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1256CD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Кандабулак муниципального района Сергиевский </w:t>
      </w:r>
    </w:p>
    <w:p w:rsidR="001256CD" w:rsidRDefault="001256CD" w:rsidP="001256C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256CD">
        <w:rPr>
          <w:rFonts w:ascii="Times New Roman" w:hAnsi="Times New Roman"/>
          <w:b/>
          <w:sz w:val="12"/>
          <w:szCs w:val="12"/>
        </w:rPr>
        <w:t>ПОСТАНОВЛЯЕТ:</w:t>
      </w:r>
    </w:p>
    <w:p w:rsidR="0038141F" w:rsidRPr="001256CD" w:rsidRDefault="0038141F" w:rsidP="001256C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256CD" w:rsidRPr="001256CD" w:rsidRDefault="001256CD" w:rsidP="001256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256CD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1256CD" w:rsidRPr="001256CD" w:rsidRDefault="001256CD" w:rsidP="001256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6CD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Кандабулак муниципального района Сергиевский от 18.03.2014 г. №10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Кандабулак муниципального района Сергиевский»;</w:t>
      </w:r>
    </w:p>
    <w:p w:rsidR="001256CD" w:rsidRPr="001256CD" w:rsidRDefault="001256CD" w:rsidP="001256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6CD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Кандабулак муниципального района Сергиевский от  18.03.2014 г. №9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Кандабулак муниципального района Сергиевский»;</w:t>
      </w:r>
    </w:p>
    <w:p w:rsidR="001256CD" w:rsidRPr="001256CD" w:rsidRDefault="001256CD" w:rsidP="001256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256CD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256CD" w:rsidRPr="001256CD" w:rsidRDefault="001256CD" w:rsidP="001256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256CD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1256CD" w:rsidRPr="001256CD" w:rsidRDefault="001256CD" w:rsidP="001256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6CD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256C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256CD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256CD" w:rsidRPr="001256CD" w:rsidRDefault="001256CD" w:rsidP="001256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6CD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1256CD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1256CD" w:rsidRDefault="001256CD" w:rsidP="001256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6C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42BE7" w:rsidRDefault="001256CD" w:rsidP="001256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6CD">
        <w:rPr>
          <w:rFonts w:ascii="Times New Roman" w:hAnsi="Times New Roman"/>
          <w:sz w:val="12"/>
          <w:szCs w:val="12"/>
        </w:rPr>
        <w:t>А.А. Мартынов</w:t>
      </w:r>
    </w:p>
    <w:p w:rsidR="005E0D8F" w:rsidRPr="005E0D8F" w:rsidRDefault="005E0D8F" w:rsidP="005E0D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D8F">
        <w:rPr>
          <w:rFonts w:ascii="Times New Roman" w:hAnsi="Times New Roman"/>
          <w:b/>
          <w:sz w:val="12"/>
          <w:szCs w:val="12"/>
        </w:rPr>
        <w:t>АДМИНИСТРАЦИЯ</w:t>
      </w:r>
    </w:p>
    <w:p w:rsidR="005E0D8F" w:rsidRPr="005E0D8F" w:rsidRDefault="005E0D8F" w:rsidP="005E0D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D8F"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5E0D8F" w:rsidRPr="005E0D8F" w:rsidRDefault="005E0D8F" w:rsidP="005E0D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D8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E0D8F" w:rsidRPr="005E0D8F" w:rsidRDefault="005E0D8F" w:rsidP="005E0D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D8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E0D8F" w:rsidRPr="005E0D8F" w:rsidRDefault="005E0D8F" w:rsidP="005E0D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E0D8F" w:rsidRPr="005E0D8F" w:rsidRDefault="005E0D8F" w:rsidP="005E0D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0D8F">
        <w:rPr>
          <w:rFonts w:ascii="Times New Roman" w:hAnsi="Times New Roman"/>
          <w:sz w:val="12"/>
          <w:szCs w:val="12"/>
        </w:rPr>
        <w:t>ПОСТАНОВЛЕНИЕ</w:t>
      </w:r>
    </w:p>
    <w:p w:rsidR="005E0D8F" w:rsidRPr="005E0D8F" w:rsidRDefault="005E0D8F" w:rsidP="005E0D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0D8F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31</w:t>
      </w:r>
    </w:p>
    <w:p w:rsidR="005E0D8F" w:rsidRPr="005E0D8F" w:rsidRDefault="005E0D8F" w:rsidP="005E0D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0D8F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Кандабулак муниципального района Сергиевский от 16.06.2014 г. №18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E0D8F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Кандабулак муниципального района Сергиевский»</w:t>
      </w:r>
    </w:p>
    <w:p w:rsidR="005E0D8F" w:rsidRPr="005E0D8F" w:rsidRDefault="005E0D8F" w:rsidP="005E0D8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E0D8F" w:rsidRPr="005E0D8F" w:rsidRDefault="005E0D8F" w:rsidP="005E0D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E0D8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5E0D8F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Кандабулак муниципального района Сергиевский </w:t>
      </w:r>
    </w:p>
    <w:p w:rsidR="005E0D8F" w:rsidRDefault="005E0D8F" w:rsidP="005E0D8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E0D8F">
        <w:rPr>
          <w:rFonts w:ascii="Times New Roman" w:hAnsi="Times New Roman"/>
          <w:b/>
          <w:sz w:val="12"/>
          <w:szCs w:val="12"/>
        </w:rPr>
        <w:t>ПОСТАНОВЛЯЕТ:</w:t>
      </w:r>
    </w:p>
    <w:p w:rsidR="0038141F" w:rsidRPr="005E0D8F" w:rsidRDefault="0038141F" w:rsidP="005E0D8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E0D8F" w:rsidRPr="005E0D8F" w:rsidRDefault="005E0D8F" w:rsidP="005E0D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5E0D8F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Кандабулак муниципального района Сергиевский от 16.06.2014 г. №18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Кандабулак муниципального района Сергиевский» изменения и дополнения следующего содержания: </w:t>
      </w:r>
      <w:proofErr w:type="gramEnd"/>
    </w:p>
    <w:p w:rsidR="005E0D8F" w:rsidRPr="005E0D8F" w:rsidRDefault="005E0D8F" w:rsidP="005E0D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5E0D8F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5E0D8F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5E0D8F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5E0D8F" w:rsidRPr="005E0D8F" w:rsidRDefault="005E0D8F" w:rsidP="005E0D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5E0D8F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5E0D8F" w:rsidRPr="005E0D8F" w:rsidRDefault="005E0D8F" w:rsidP="005E0D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5E0D8F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5E0D8F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5E0D8F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5E0D8F" w:rsidRPr="005E0D8F" w:rsidRDefault="005E0D8F" w:rsidP="005E0D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D8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E0D8F" w:rsidRPr="005E0D8F" w:rsidRDefault="005E0D8F" w:rsidP="005E0D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D8F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5E0D8F" w:rsidRPr="005E0D8F" w:rsidRDefault="005E0D8F" w:rsidP="005E0D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0D8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E0D8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E0D8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E0D8F" w:rsidRPr="005E0D8F" w:rsidRDefault="005E0D8F" w:rsidP="005E0D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0D8F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5E0D8F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5E0D8F" w:rsidRDefault="005E0D8F" w:rsidP="005E0D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0D8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E0D8F" w:rsidRPr="005E0D8F" w:rsidRDefault="005E0D8F" w:rsidP="005E0D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0D8F">
        <w:rPr>
          <w:rFonts w:ascii="Times New Roman" w:hAnsi="Times New Roman"/>
          <w:sz w:val="12"/>
          <w:szCs w:val="12"/>
        </w:rPr>
        <w:t>А.А. Мартынов</w:t>
      </w:r>
    </w:p>
    <w:p w:rsidR="003811A3" w:rsidRPr="003811A3" w:rsidRDefault="003811A3" w:rsidP="003811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11A3">
        <w:rPr>
          <w:rFonts w:ascii="Times New Roman" w:hAnsi="Times New Roman"/>
          <w:b/>
          <w:sz w:val="12"/>
          <w:szCs w:val="12"/>
        </w:rPr>
        <w:t>АДМИНИСТРАЦИЯ</w:t>
      </w:r>
    </w:p>
    <w:p w:rsidR="003811A3" w:rsidRPr="003811A3" w:rsidRDefault="003811A3" w:rsidP="003811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11A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3811A3" w:rsidRPr="003811A3" w:rsidRDefault="003811A3" w:rsidP="003811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11A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811A3" w:rsidRPr="003811A3" w:rsidRDefault="003811A3" w:rsidP="003811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11A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811A3" w:rsidRPr="003811A3" w:rsidRDefault="003811A3" w:rsidP="003811A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811A3" w:rsidRPr="003811A3" w:rsidRDefault="003811A3" w:rsidP="003811A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811A3">
        <w:rPr>
          <w:rFonts w:ascii="Times New Roman" w:hAnsi="Times New Roman"/>
          <w:sz w:val="12"/>
          <w:szCs w:val="12"/>
        </w:rPr>
        <w:t>ПОСТАНОВЛЕНИЕ</w:t>
      </w:r>
    </w:p>
    <w:p w:rsidR="003811A3" w:rsidRPr="003811A3" w:rsidRDefault="003811A3" w:rsidP="003811A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811A3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 w:rsidR="008F5958">
        <w:rPr>
          <w:rFonts w:ascii="Times New Roman" w:hAnsi="Times New Roman"/>
          <w:sz w:val="12"/>
          <w:szCs w:val="12"/>
        </w:rPr>
        <w:t>26</w:t>
      </w:r>
    </w:p>
    <w:p w:rsidR="008F5958" w:rsidRDefault="008F5958" w:rsidP="008F59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5958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8F5958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8F5958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Красносельское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8F5958" w:rsidRPr="008F5958" w:rsidRDefault="008F5958" w:rsidP="008F59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5958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</w:t>
      </w:r>
    </w:p>
    <w:p w:rsidR="008F5958" w:rsidRPr="008F5958" w:rsidRDefault="008F5958" w:rsidP="008F595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F5958" w:rsidRPr="008F5958" w:rsidRDefault="008F5958" w:rsidP="008F5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F5958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8F5958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соответствии с действующим законодательством Российской Федерации, Администрация сельского поселения Красносельское муниципального района Сергиевский </w:t>
      </w:r>
    </w:p>
    <w:p w:rsidR="008F5958" w:rsidRPr="008F5958" w:rsidRDefault="008F5958" w:rsidP="008F595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F5958">
        <w:rPr>
          <w:rFonts w:ascii="Times New Roman" w:hAnsi="Times New Roman"/>
          <w:b/>
          <w:sz w:val="12"/>
          <w:szCs w:val="12"/>
        </w:rPr>
        <w:t>ПОСТАНОВЛЯЕТ:</w:t>
      </w:r>
    </w:p>
    <w:p w:rsidR="008F5958" w:rsidRPr="008F5958" w:rsidRDefault="008F5958" w:rsidP="008F5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F5958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8F5958" w:rsidRPr="008F5958" w:rsidRDefault="008F5958" w:rsidP="008F5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958">
        <w:rPr>
          <w:rFonts w:ascii="Times New Roman" w:hAnsi="Times New Roman"/>
          <w:sz w:val="12"/>
          <w:szCs w:val="12"/>
        </w:rPr>
        <w:lastRenderedPageBreak/>
        <w:t>1.1. Постановление Администрации сельского поселения  Красносельское муниципального района Сергиевский от 18.03.2014 г. №7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Красносельское муниципального района Сергиевский»;</w:t>
      </w:r>
    </w:p>
    <w:p w:rsidR="008F5958" w:rsidRPr="008F5958" w:rsidRDefault="008F5958" w:rsidP="008F5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958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Красносельское муниципального района Сергиевский от  18.03.2014 г. № 8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Красносельское муниципального района Сергиевский»;</w:t>
      </w:r>
    </w:p>
    <w:p w:rsidR="008F5958" w:rsidRPr="008F5958" w:rsidRDefault="008F5958" w:rsidP="008F5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F5958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8F5958" w:rsidRPr="008F5958" w:rsidRDefault="008F5958" w:rsidP="008F5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F5958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8F5958" w:rsidRPr="008F5958" w:rsidRDefault="008F5958" w:rsidP="008F59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95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F595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F595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F5958" w:rsidRPr="008F5958" w:rsidRDefault="008F5958" w:rsidP="008F59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И. о. Главы администрации </w:t>
      </w:r>
      <w:r w:rsidRPr="008F5958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8F5958" w:rsidRDefault="008F5958" w:rsidP="008F59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595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42BE7" w:rsidRDefault="008F5958" w:rsidP="008F59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5958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8F5958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9B5D53" w:rsidRPr="009B5D53" w:rsidRDefault="009B5D53" w:rsidP="009B5D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5D53">
        <w:rPr>
          <w:rFonts w:ascii="Times New Roman" w:hAnsi="Times New Roman"/>
          <w:b/>
          <w:sz w:val="12"/>
          <w:szCs w:val="12"/>
        </w:rPr>
        <w:t>АДМИНИСТРАЦИЯ</w:t>
      </w:r>
    </w:p>
    <w:p w:rsidR="009B5D53" w:rsidRPr="009B5D53" w:rsidRDefault="009B5D53" w:rsidP="009B5D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5D53"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9B5D53" w:rsidRPr="009B5D53" w:rsidRDefault="009B5D53" w:rsidP="009B5D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5D5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B5D53" w:rsidRPr="009B5D53" w:rsidRDefault="009B5D53" w:rsidP="009B5D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5D5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B5D53" w:rsidRPr="009B5D53" w:rsidRDefault="009B5D53" w:rsidP="009B5D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B5D53" w:rsidRPr="009B5D53" w:rsidRDefault="009B5D53" w:rsidP="009B5D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B5D53">
        <w:rPr>
          <w:rFonts w:ascii="Times New Roman" w:hAnsi="Times New Roman"/>
          <w:sz w:val="12"/>
          <w:szCs w:val="12"/>
        </w:rPr>
        <w:t>ПОСТАНОВЛЕНИЕ</w:t>
      </w:r>
    </w:p>
    <w:p w:rsidR="009B5D53" w:rsidRPr="009B5D53" w:rsidRDefault="009B5D53" w:rsidP="009B5D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B5D53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27</w:t>
      </w:r>
    </w:p>
    <w:p w:rsidR="009B5D53" w:rsidRPr="009B5D53" w:rsidRDefault="009B5D53" w:rsidP="009B5D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5D53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B5D53">
        <w:rPr>
          <w:rFonts w:ascii="Times New Roman" w:hAnsi="Times New Roman"/>
          <w:b/>
          <w:sz w:val="12"/>
          <w:szCs w:val="12"/>
        </w:rPr>
        <w:t>сельского поселения Красносельское муниципального района Сергиевский от 16.06.2014 г. №17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Красносельское муниципального района Сергиевский»</w:t>
      </w:r>
    </w:p>
    <w:p w:rsidR="009B5D53" w:rsidRPr="009B5D53" w:rsidRDefault="009B5D53" w:rsidP="009B5D5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B5D53" w:rsidRPr="009B5D53" w:rsidRDefault="009B5D53" w:rsidP="009B5D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B5D5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9B5D53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соответствии с действующим законодательством Российской Федерации, Администрация сельского поселения Красносельское муниципального района Сергиевский </w:t>
      </w:r>
    </w:p>
    <w:p w:rsidR="009B5D53" w:rsidRPr="009B5D53" w:rsidRDefault="009B5D53" w:rsidP="009B5D5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B5D53">
        <w:rPr>
          <w:rFonts w:ascii="Times New Roman" w:hAnsi="Times New Roman"/>
          <w:b/>
          <w:sz w:val="12"/>
          <w:szCs w:val="12"/>
        </w:rPr>
        <w:t>ПОСТАНОВЛЯЕТ:</w:t>
      </w:r>
    </w:p>
    <w:p w:rsidR="009B5D53" w:rsidRPr="009B5D53" w:rsidRDefault="009B5D53" w:rsidP="009B5D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9B5D53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Красносельское муниципального района Сергиевский от 16.06.2014 г. № 17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Красносельское муниципального района Сергиевский» изменения и дополнения следующего содержания: </w:t>
      </w:r>
      <w:proofErr w:type="gramEnd"/>
    </w:p>
    <w:p w:rsidR="009B5D53" w:rsidRPr="009B5D53" w:rsidRDefault="009B5D53" w:rsidP="009B5D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B5D53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9B5D53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9B5D53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9B5D53" w:rsidRPr="009B5D53" w:rsidRDefault="009B5D53" w:rsidP="009B5D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9B5D53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9B5D53" w:rsidRPr="009B5D53" w:rsidRDefault="009B5D53" w:rsidP="009B5D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9B5D53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9B5D53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9B5D53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9B5D53" w:rsidRPr="009B5D53" w:rsidRDefault="009B5D53" w:rsidP="009B5D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B5D5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B5D53" w:rsidRPr="009B5D53" w:rsidRDefault="009B5D53" w:rsidP="009B5D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B5D53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9B5D53" w:rsidRPr="009B5D53" w:rsidRDefault="009B5D53" w:rsidP="009B5D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B5D5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B5D5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B5D5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B5D53" w:rsidRPr="009B5D53" w:rsidRDefault="009B5D53" w:rsidP="009B5D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5D53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B5D53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B5D53">
        <w:rPr>
          <w:rFonts w:ascii="Times New Roman" w:hAnsi="Times New Roman"/>
          <w:sz w:val="12"/>
          <w:szCs w:val="12"/>
        </w:rPr>
        <w:t>Главы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9B5D53">
        <w:rPr>
          <w:rFonts w:ascii="Times New Roman" w:hAnsi="Times New Roman"/>
          <w:sz w:val="12"/>
          <w:szCs w:val="12"/>
        </w:rPr>
        <w:t xml:space="preserve"> сельского поселения Красносельское</w:t>
      </w:r>
    </w:p>
    <w:p w:rsidR="009B5D53" w:rsidRDefault="009B5D53" w:rsidP="009B5D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5D5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B5D53" w:rsidRPr="009B5D53" w:rsidRDefault="009B5D53" w:rsidP="009B5D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5D53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B5D53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6862FF" w:rsidRPr="006862FF" w:rsidRDefault="006862FF" w:rsidP="006862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62FF">
        <w:rPr>
          <w:rFonts w:ascii="Times New Roman" w:hAnsi="Times New Roman"/>
          <w:b/>
          <w:sz w:val="12"/>
          <w:szCs w:val="12"/>
        </w:rPr>
        <w:t>АДМИНИСТРАЦИЯ</w:t>
      </w:r>
    </w:p>
    <w:p w:rsidR="006862FF" w:rsidRPr="006862FF" w:rsidRDefault="006862FF" w:rsidP="006862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62FF"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6862FF" w:rsidRPr="006862FF" w:rsidRDefault="006862FF" w:rsidP="006862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62F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862FF" w:rsidRPr="006862FF" w:rsidRDefault="006862FF" w:rsidP="006862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62F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862FF" w:rsidRPr="006862FF" w:rsidRDefault="006862FF" w:rsidP="006862F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862FF" w:rsidRPr="006862FF" w:rsidRDefault="006862FF" w:rsidP="006862F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862FF">
        <w:rPr>
          <w:rFonts w:ascii="Times New Roman" w:hAnsi="Times New Roman"/>
          <w:sz w:val="12"/>
          <w:szCs w:val="12"/>
        </w:rPr>
        <w:t>ПОСТАНОВЛЕНИЕ</w:t>
      </w:r>
    </w:p>
    <w:p w:rsidR="006862FF" w:rsidRPr="006862FF" w:rsidRDefault="006862FF" w:rsidP="006862F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862FF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28</w:t>
      </w:r>
    </w:p>
    <w:p w:rsidR="006862FF" w:rsidRPr="006862FF" w:rsidRDefault="006862FF" w:rsidP="006862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62FF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Красносельское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862FF">
        <w:rPr>
          <w:rFonts w:ascii="Times New Roman" w:hAnsi="Times New Roman"/>
          <w:b/>
          <w:sz w:val="12"/>
          <w:szCs w:val="12"/>
        </w:rPr>
        <w:t>муниципального района Сергиевский от 05.02.2014 г. №3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862FF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862FF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862FF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6862FF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6862FF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862FF">
        <w:rPr>
          <w:rFonts w:ascii="Times New Roman" w:hAnsi="Times New Roman"/>
          <w:b/>
          <w:sz w:val="12"/>
          <w:szCs w:val="12"/>
        </w:rPr>
        <w:t>Администрацией сельского поселения Красносельское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862FF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6862FF" w:rsidRPr="006862FF" w:rsidRDefault="006862FF" w:rsidP="006862F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62FF" w:rsidRPr="006862FF" w:rsidRDefault="006862FF" w:rsidP="006862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862F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6862FF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соответствии с действующим законодательством Российской Федерации, Администрация сельского поселения Красносельское муниципального района Сергиевский </w:t>
      </w:r>
    </w:p>
    <w:p w:rsidR="006862FF" w:rsidRPr="006862FF" w:rsidRDefault="006862FF" w:rsidP="006862F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862FF">
        <w:rPr>
          <w:rFonts w:ascii="Times New Roman" w:hAnsi="Times New Roman"/>
          <w:b/>
          <w:sz w:val="12"/>
          <w:szCs w:val="12"/>
        </w:rPr>
        <w:t>ПОСТАНОВЛЯЕТ:</w:t>
      </w:r>
    </w:p>
    <w:p w:rsidR="006862FF" w:rsidRPr="006862FF" w:rsidRDefault="006862FF" w:rsidP="006862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862FF">
        <w:rPr>
          <w:rFonts w:ascii="Times New Roman" w:hAnsi="Times New Roman"/>
          <w:sz w:val="12"/>
          <w:szCs w:val="12"/>
        </w:rPr>
        <w:t>Внести в постановление Администрации  сельского поселения Красносельское муниципального района Сергиевский от 05.02.2014 г. №3</w:t>
      </w:r>
      <w:proofErr w:type="gramStart"/>
      <w:r w:rsidRPr="006862FF">
        <w:rPr>
          <w:rFonts w:ascii="Times New Roman" w:hAnsi="Times New Roman"/>
          <w:sz w:val="12"/>
          <w:szCs w:val="12"/>
        </w:rPr>
        <w:t xml:space="preserve"> О</w:t>
      </w:r>
      <w:proofErr w:type="gramEnd"/>
      <w:r w:rsidRPr="006862FF">
        <w:rPr>
          <w:rFonts w:ascii="Times New Roman" w:hAnsi="Times New Roman"/>
          <w:sz w:val="12"/>
          <w:szCs w:val="12"/>
        </w:rPr>
        <w:t xml:space="preserve">б утверждении Административного регламента предоставления муниципальной услуги  «Выдача выписок из </w:t>
      </w:r>
      <w:proofErr w:type="spellStart"/>
      <w:r w:rsidRPr="006862FF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6862FF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Красносельское муниципального района Сергиевский» изменения и дополнения следующего содержания: </w:t>
      </w:r>
    </w:p>
    <w:p w:rsidR="006862FF" w:rsidRPr="006862FF" w:rsidRDefault="006862FF" w:rsidP="006862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6862FF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6862FF">
        <w:rPr>
          <w:rFonts w:ascii="Times New Roman" w:hAnsi="Times New Roman"/>
          <w:sz w:val="12"/>
          <w:szCs w:val="12"/>
        </w:rPr>
        <w:t>;»</w:t>
      </w:r>
      <w:proofErr w:type="gramEnd"/>
      <w:r w:rsidRPr="006862FF">
        <w:rPr>
          <w:rFonts w:ascii="Times New Roman" w:hAnsi="Times New Roman"/>
          <w:sz w:val="12"/>
          <w:szCs w:val="12"/>
        </w:rPr>
        <w:t xml:space="preserve"> -исключить.</w:t>
      </w:r>
    </w:p>
    <w:p w:rsidR="006862FF" w:rsidRPr="006862FF" w:rsidRDefault="006862FF" w:rsidP="006862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6862FF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6862FF" w:rsidRPr="006862FF" w:rsidRDefault="006862FF" w:rsidP="006862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6862FF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6862FF" w:rsidRPr="006862FF" w:rsidRDefault="006862FF" w:rsidP="006862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62FF">
        <w:rPr>
          <w:rFonts w:ascii="Times New Roman" w:hAnsi="Times New Roman"/>
          <w:sz w:val="12"/>
          <w:szCs w:val="12"/>
        </w:rPr>
        <w:lastRenderedPageBreak/>
        <w:t>2. Опубликовать настоящее постановление в газете «Сергиевский вестник».</w:t>
      </w:r>
    </w:p>
    <w:p w:rsidR="006862FF" w:rsidRPr="006862FF" w:rsidRDefault="006862FF" w:rsidP="006862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62FF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6862FF" w:rsidRPr="006862FF" w:rsidRDefault="006862FF" w:rsidP="006862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62F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862F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862F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862FF" w:rsidRPr="006862FF" w:rsidRDefault="006862FF" w:rsidP="006862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62FF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862FF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862FF">
        <w:rPr>
          <w:rFonts w:ascii="Times New Roman" w:hAnsi="Times New Roman"/>
          <w:sz w:val="12"/>
          <w:szCs w:val="12"/>
        </w:rPr>
        <w:t>Главы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6862FF">
        <w:rPr>
          <w:rFonts w:ascii="Times New Roman" w:hAnsi="Times New Roman"/>
          <w:sz w:val="12"/>
          <w:szCs w:val="12"/>
        </w:rPr>
        <w:t>сельского поселения  Красносельское</w:t>
      </w:r>
    </w:p>
    <w:p w:rsidR="006862FF" w:rsidRDefault="006862FF" w:rsidP="006862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62F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862FF" w:rsidRPr="006862FF" w:rsidRDefault="006862FF" w:rsidP="006862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62FF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6862FF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DC607C" w:rsidRPr="00DC607C" w:rsidRDefault="00DC607C" w:rsidP="00DC60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7C">
        <w:rPr>
          <w:rFonts w:ascii="Times New Roman" w:hAnsi="Times New Roman"/>
          <w:b/>
          <w:sz w:val="12"/>
          <w:szCs w:val="12"/>
        </w:rPr>
        <w:t>АДМИНИСТРАЦИЯ</w:t>
      </w:r>
    </w:p>
    <w:p w:rsidR="00DC607C" w:rsidRPr="00DC607C" w:rsidRDefault="00DC607C" w:rsidP="00DC60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7C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УТУЗОВСКИЙ</w:t>
      </w:r>
    </w:p>
    <w:p w:rsidR="00DC607C" w:rsidRPr="00DC607C" w:rsidRDefault="00DC607C" w:rsidP="00DC60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7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C607C" w:rsidRPr="00DC607C" w:rsidRDefault="00DC607C" w:rsidP="00DC60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7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C607C" w:rsidRPr="00DC607C" w:rsidRDefault="00DC607C" w:rsidP="00DC60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C607C" w:rsidRPr="00DC607C" w:rsidRDefault="00DC607C" w:rsidP="00DC60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C607C">
        <w:rPr>
          <w:rFonts w:ascii="Times New Roman" w:hAnsi="Times New Roman"/>
          <w:sz w:val="12"/>
          <w:szCs w:val="12"/>
        </w:rPr>
        <w:t>ПОСТАНОВЛЕНИЕ</w:t>
      </w:r>
    </w:p>
    <w:p w:rsidR="00DC607C" w:rsidRPr="00DC607C" w:rsidRDefault="00DC607C" w:rsidP="00DC60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C607C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31</w:t>
      </w:r>
    </w:p>
    <w:p w:rsidR="00DC607C" w:rsidRPr="00DC607C" w:rsidRDefault="00DC607C" w:rsidP="00DC60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7C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Кутузовский муниципального района Сергиевский от 16.06.2014 г. № 15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C607C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Кутузовский муниципального района Сергиевский»</w:t>
      </w:r>
    </w:p>
    <w:p w:rsidR="00DC607C" w:rsidRPr="00DC607C" w:rsidRDefault="00DC607C" w:rsidP="00DC607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C607C" w:rsidRPr="00DC607C" w:rsidRDefault="00DC607C" w:rsidP="00DC60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C607C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DC607C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Кутузовский муниципального района Сергиевский </w:t>
      </w:r>
    </w:p>
    <w:p w:rsidR="00DC607C" w:rsidRPr="00DC607C" w:rsidRDefault="00DC607C" w:rsidP="00DC607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C607C">
        <w:rPr>
          <w:rFonts w:ascii="Times New Roman" w:hAnsi="Times New Roman"/>
          <w:b/>
          <w:sz w:val="12"/>
          <w:szCs w:val="12"/>
        </w:rPr>
        <w:t>ПОСТАНОВЛЯЕТ:</w:t>
      </w:r>
    </w:p>
    <w:p w:rsidR="00DC607C" w:rsidRPr="00DC607C" w:rsidRDefault="00DC607C" w:rsidP="00DC60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C607C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Кутузовский муниципального района Сергиевский от 16.06.2014 г. № 15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Кутузовский муниципального района Сергиевский» изменения и дополнения следующего содержания: </w:t>
      </w:r>
      <w:proofErr w:type="gramEnd"/>
    </w:p>
    <w:p w:rsidR="00DC607C" w:rsidRPr="00DC607C" w:rsidRDefault="00DC607C" w:rsidP="00DC60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C607C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DC607C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DC607C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DC607C" w:rsidRPr="00DC607C" w:rsidRDefault="00DC607C" w:rsidP="00DC60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DC607C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DC607C" w:rsidRPr="00DC607C" w:rsidRDefault="00DC607C" w:rsidP="00DC60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DC607C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DC607C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DC607C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DC607C" w:rsidRPr="00DC607C" w:rsidRDefault="00DC607C" w:rsidP="00DC60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607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C607C" w:rsidRPr="00DC607C" w:rsidRDefault="00DC607C" w:rsidP="00DC60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607C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DC607C" w:rsidRPr="00DC607C" w:rsidRDefault="00DC607C" w:rsidP="00DC60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607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C607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C607C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C607C" w:rsidRPr="00DC607C" w:rsidRDefault="00DC607C" w:rsidP="00DC60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607C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DC607C" w:rsidRDefault="00DC607C" w:rsidP="00DC60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607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42BE7" w:rsidRDefault="00DC607C" w:rsidP="00DC60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607C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C607C">
        <w:rPr>
          <w:rFonts w:ascii="Times New Roman" w:hAnsi="Times New Roman"/>
          <w:sz w:val="12"/>
          <w:szCs w:val="12"/>
        </w:rPr>
        <w:t>Сабельникова</w:t>
      </w:r>
    </w:p>
    <w:p w:rsidR="00A27ADA" w:rsidRPr="00A27ADA" w:rsidRDefault="00A27ADA" w:rsidP="00A27A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7ADA">
        <w:rPr>
          <w:rFonts w:ascii="Times New Roman" w:hAnsi="Times New Roman"/>
          <w:b/>
          <w:sz w:val="12"/>
          <w:szCs w:val="12"/>
        </w:rPr>
        <w:t>АДМИНИСТРАЦИЯ</w:t>
      </w:r>
    </w:p>
    <w:p w:rsidR="00A27ADA" w:rsidRPr="00A27ADA" w:rsidRDefault="00A27ADA" w:rsidP="00A27A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7ADA"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A27ADA" w:rsidRPr="00A27ADA" w:rsidRDefault="00A27ADA" w:rsidP="00A27A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7AD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27ADA" w:rsidRPr="00A27ADA" w:rsidRDefault="00A27ADA" w:rsidP="00A27A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7AD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27ADA" w:rsidRPr="00A27ADA" w:rsidRDefault="00A27ADA" w:rsidP="00A27A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27ADA" w:rsidRPr="00A27ADA" w:rsidRDefault="00A27ADA" w:rsidP="00A27A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27ADA">
        <w:rPr>
          <w:rFonts w:ascii="Times New Roman" w:hAnsi="Times New Roman"/>
          <w:sz w:val="12"/>
          <w:szCs w:val="12"/>
        </w:rPr>
        <w:t>ПОСТАНОВЛЕНИЕ</w:t>
      </w:r>
    </w:p>
    <w:p w:rsidR="00A27ADA" w:rsidRPr="00A27ADA" w:rsidRDefault="00A27ADA" w:rsidP="00A27A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27ADA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32</w:t>
      </w:r>
    </w:p>
    <w:p w:rsidR="00A27ADA" w:rsidRPr="00A27ADA" w:rsidRDefault="00A27ADA" w:rsidP="00A27A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7ADA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Кутузовский муниципального района Сергиевский от 05.02.2014 г. № 2 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7ADA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A27ADA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A27ADA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7ADA">
        <w:rPr>
          <w:rFonts w:ascii="Times New Roman" w:hAnsi="Times New Roman"/>
          <w:b/>
          <w:sz w:val="12"/>
          <w:szCs w:val="12"/>
        </w:rPr>
        <w:t>Администрацией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7ADA">
        <w:rPr>
          <w:rFonts w:ascii="Times New Roman" w:hAnsi="Times New Roman"/>
          <w:b/>
          <w:sz w:val="12"/>
          <w:szCs w:val="12"/>
        </w:rPr>
        <w:t>Кутузовский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7ADA">
        <w:rPr>
          <w:rFonts w:ascii="Times New Roman" w:hAnsi="Times New Roman"/>
          <w:b/>
          <w:sz w:val="12"/>
          <w:szCs w:val="12"/>
        </w:rPr>
        <w:t>Сергиевский»</w:t>
      </w:r>
    </w:p>
    <w:p w:rsidR="00A27ADA" w:rsidRPr="00A27ADA" w:rsidRDefault="00A27ADA" w:rsidP="00A27A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7ADA" w:rsidRPr="00A27ADA" w:rsidRDefault="00A27ADA" w:rsidP="00A27A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27AD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A27ADA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Кутузовский муниципального района Сергиевский </w:t>
      </w:r>
    </w:p>
    <w:p w:rsidR="00A27ADA" w:rsidRDefault="00A27ADA" w:rsidP="00A27AD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27ADA">
        <w:rPr>
          <w:rFonts w:ascii="Times New Roman" w:hAnsi="Times New Roman"/>
          <w:b/>
          <w:sz w:val="12"/>
          <w:szCs w:val="12"/>
        </w:rPr>
        <w:t>ПОСТАНОВЛЯЕТ:</w:t>
      </w:r>
    </w:p>
    <w:p w:rsidR="006C6582" w:rsidRPr="00A27ADA" w:rsidRDefault="006C6582" w:rsidP="00A27AD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A27ADA" w:rsidRPr="00A27ADA" w:rsidRDefault="00A27ADA" w:rsidP="00A27A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27ADA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Кутузовский муниципального района Сергиевский от 05.02.2014 г. № 2 «Об утверждении Административного регламента предоставления муниципальной услуги  «Выдача выписок из </w:t>
      </w:r>
      <w:proofErr w:type="spellStart"/>
      <w:r w:rsidRPr="00A27ADA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A27ADA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Кутузовский муниципального района Сергиевский» изменения и дополнения следующего содержания: </w:t>
      </w:r>
    </w:p>
    <w:p w:rsidR="00A27ADA" w:rsidRPr="00A27ADA" w:rsidRDefault="00A27ADA" w:rsidP="00A27A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A27ADA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A27ADA">
        <w:rPr>
          <w:rFonts w:ascii="Times New Roman" w:hAnsi="Times New Roman"/>
          <w:sz w:val="12"/>
          <w:szCs w:val="12"/>
        </w:rPr>
        <w:t>;»</w:t>
      </w:r>
      <w:proofErr w:type="gramEnd"/>
      <w:r w:rsidRPr="00A27ADA">
        <w:rPr>
          <w:rFonts w:ascii="Times New Roman" w:hAnsi="Times New Roman"/>
          <w:sz w:val="12"/>
          <w:szCs w:val="12"/>
        </w:rPr>
        <w:t xml:space="preserve"> -исключить.</w:t>
      </w:r>
    </w:p>
    <w:p w:rsidR="00A27ADA" w:rsidRPr="00A27ADA" w:rsidRDefault="00A27ADA" w:rsidP="00A27A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A27ADA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A27ADA" w:rsidRPr="00A27ADA" w:rsidRDefault="00A27ADA" w:rsidP="00A27A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A27ADA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A27ADA" w:rsidRPr="00A27ADA" w:rsidRDefault="00A27ADA" w:rsidP="00A27A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7ADA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27ADA" w:rsidRPr="00A27ADA" w:rsidRDefault="00A27ADA" w:rsidP="00A27A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7ADA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A27ADA" w:rsidRPr="00A27ADA" w:rsidRDefault="00A27ADA" w:rsidP="00A27A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7ADA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27AD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27AD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27ADA" w:rsidRPr="00A27ADA" w:rsidRDefault="00A27ADA" w:rsidP="00A27A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27ADA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A27ADA" w:rsidRDefault="00A27ADA" w:rsidP="00A27A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27AD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27ADA" w:rsidRPr="00A27ADA" w:rsidRDefault="00A27ADA" w:rsidP="00A27A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27ADA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27ADA">
        <w:rPr>
          <w:rFonts w:ascii="Times New Roman" w:hAnsi="Times New Roman"/>
          <w:sz w:val="12"/>
          <w:szCs w:val="12"/>
        </w:rPr>
        <w:t>Сабельникова</w:t>
      </w:r>
    </w:p>
    <w:p w:rsidR="00676919" w:rsidRPr="00676919" w:rsidRDefault="00676919" w:rsidP="006769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6919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676919" w:rsidRPr="00676919" w:rsidRDefault="00676919" w:rsidP="006769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6919"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676919" w:rsidRPr="00676919" w:rsidRDefault="00676919" w:rsidP="006769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691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76919" w:rsidRPr="00676919" w:rsidRDefault="00676919" w:rsidP="006769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691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76919" w:rsidRPr="00676919" w:rsidRDefault="00676919" w:rsidP="006769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76919" w:rsidRPr="00676919" w:rsidRDefault="00676919" w:rsidP="006769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6919">
        <w:rPr>
          <w:rFonts w:ascii="Times New Roman" w:hAnsi="Times New Roman"/>
          <w:sz w:val="12"/>
          <w:szCs w:val="12"/>
        </w:rPr>
        <w:t>ПОСТАНОВЛЕНИЕ</w:t>
      </w:r>
    </w:p>
    <w:p w:rsidR="00676919" w:rsidRPr="00676919" w:rsidRDefault="00676919" w:rsidP="006769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6919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3</w:t>
      </w:r>
    </w:p>
    <w:p w:rsidR="00676919" w:rsidRDefault="00676919" w:rsidP="006769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6919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676919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676919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Кутузовский </w:t>
      </w:r>
    </w:p>
    <w:p w:rsidR="00676919" w:rsidRPr="00676919" w:rsidRDefault="00676919" w:rsidP="006769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691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76919" w:rsidRPr="00676919" w:rsidRDefault="00676919" w:rsidP="0067691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76919" w:rsidRPr="00676919" w:rsidRDefault="00676919" w:rsidP="006769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76919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676919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Кутузовский муниципального района Сергиевский </w:t>
      </w:r>
    </w:p>
    <w:p w:rsidR="00676919" w:rsidRPr="00676919" w:rsidRDefault="00676919" w:rsidP="0067691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76919">
        <w:rPr>
          <w:rFonts w:ascii="Times New Roman" w:hAnsi="Times New Roman"/>
          <w:b/>
          <w:sz w:val="12"/>
          <w:szCs w:val="12"/>
        </w:rPr>
        <w:t>ПОСТАНОВЛЯЕТ:</w:t>
      </w:r>
    </w:p>
    <w:p w:rsidR="00676919" w:rsidRPr="00676919" w:rsidRDefault="00676919" w:rsidP="006769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76919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676919" w:rsidRPr="00676919" w:rsidRDefault="00676919" w:rsidP="006769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6919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Кутузовский муниципального района Сергиевский от 18.03.2014 г. № 6 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Кутузовский муниципального района Сергиевский»;</w:t>
      </w:r>
    </w:p>
    <w:p w:rsidR="00676919" w:rsidRPr="00676919" w:rsidRDefault="00676919" w:rsidP="006769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6919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Кутузовский муниципального района Сергиевский от  18.03.2014 г. № 7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Кутузовский муниципального района Сергиевский»;</w:t>
      </w:r>
    </w:p>
    <w:p w:rsidR="00676919" w:rsidRPr="00676919" w:rsidRDefault="00676919" w:rsidP="006769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76919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76919" w:rsidRPr="00676919" w:rsidRDefault="00676919" w:rsidP="006769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76919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676919" w:rsidRPr="00676919" w:rsidRDefault="00676919" w:rsidP="006769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691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7691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7691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76919" w:rsidRPr="00676919" w:rsidRDefault="00676919" w:rsidP="006769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6919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676919" w:rsidRDefault="00676919" w:rsidP="006769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691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6919" w:rsidRPr="00676919" w:rsidRDefault="00676919" w:rsidP="006769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6919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6919">
        <w:rPr>
          <w:rFonts w:ascii="Times New Roman" w:hAnsi="Times New Roman"/>
          <w:sz w:val="12"/>
          <w:szCs w:val="12"/>
        </w:rPr>
        <w:t>Сабельникова</w:t>
      </w:r>
    </w:p>
    <w:p w:rsidR="00AB4AD6" w:rsidRPr="00AB4AD6" w:rsidRDefault="00AB4AD6" w:rsidP="00AB4A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4AD6">
        <w:rPr>
          <w:rFonts w:ascii="Times New Roman" w:hAnsi="Times New Roman"/>
          <w:b/>
          <w:sz w:val="12"/>
          <w:szCs w:val="12"/>
        </w:rPr>
        <w:t>АДМИНИСТРАЦИЯ</w:t>
      </w:r>
    </w:p>
    <w:p w:rsidR="00AB4AD6" w:rsidRPr="00AB4AD6" w:rsidRDefault="00AB4AD6" w:rsidP="00AB4A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4AD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AB4AD6" w:rsidRPr="00AB4AD6" w:rsidRDefault="00AB4AD6" w:rsidP="00AB4A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4AD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B4AD6" w:rsidRPr="00AB4AD6" w:rsidRDefault="00AB4AD6" w:rsidP="00AB4A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4AD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B4AD6" w:rsidRPr="00AB4AD6" w:rsidRDefault="00AB4AD6" w:rsidP="00AB4A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B4AD6" w:rsidRPr="00AB4AD6" w:rsidRDefault="00AB4AD6" w:rsidP="00AB4A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B4AD6">
        <w:rPr>
          <w:rFonts w:ascii="Times New Roman" w:hAnsi="Times New Roman"/>
          <w:sz w:val="12"/>
          <w:szCs w:val="12"/>
        </w:rPr>
        <w:t>ПОСТАНОВЛЕНИЕ</w:t>
      </w:r>
    </w:p>
    <w:p w:rsidR="00AB4AD6" w:rsidRPr="00AB4AD6" w:rsidRDefault="00AB4AD6" w:rsidP="00AB4AD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B4AD6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28</w:t>
      </w:r>
    </w:p>
    <w:p w:rsidR="00AB4AD6" w:rsidRPr="00AB4AD6" w:rsidRDefault="00AB4AD6" w:rsidP="00AB4A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4AD6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AB4AD6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AB4AD6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Липовка муниципального района Сергиевский</w:t>
      </w:r>
    </w:p>
    <w:p w:rsidR="00AB4AD6" w:rsidRPr="00AB4AD6" w:rsidRDefault="00AB4AD6" w:rsidP="00AB4AD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B4AD6" w:rsidRPr="00AB4AD6" w:rsidRDefault="00AB4AD6" w:rsidP="00AB4A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B4AD6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AB4AD6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Липовка муниципального района Сергиевский </w:t>
      </w:r>
    </w:p>
    <w:p w:rsidR="00AB4AD6" w:rsidRPr="00AB4AD6" w:rsidRDefault="00AB4AD6" w:rsidP="00AB4AD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B4AD6">
        <w:rPr>
          <w:rFonts w:ascii="Times New Roman" w:hAnsi="Times New Roman"/>
          <w:b/>
          <w:sz w:val="12"/>
          <w:szCs w:val="12"/>
        </w:rPr>
        <w:t>ПОСТАНОВЛЯЕТ:</w:t>
      </w:r>
    </w:p>
    <w:p w:rsidR="00AB4AD6" w:rsidRPr="00AB4AD6" w:rsidRDefault="00AB4AD6" w:rsidP="00AB4A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B4AD6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AB4AD6" w:rsidRPr="00AB4AD6" w:rsidRDefault="00AB4AD6" w:rsidP="00AB4A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4AD6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Липовка  муниципального района Сергиевский от 18.03.2014 г. № 10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Липовка муниципального района Сергиевский»;</w:t>
      </w:r>
    </w:p>
    <w:p w:rsidR="00AB4AD6" w:rsidRPr="00AB4AD6" w:rsidRDefault="00AB4AD6" w:rsidP="00AB4A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4AD6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Липовка муниципального района Сергиевский от  18.03.2014 г. №9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Липовка  муниципального района Сергиевский».</w:t>
      </w:r>
    </w:p>
    <w:p w:rsidR="00AB4AD6" w:rsidRPr="00AB4AD6" w:rsidRDefault="00AB4AD6" w:rsidP="00AB4A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B4AD6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AB4AD6" w:rsidRPr="00AB4AD6" w:rsidRDefault="00AB4AD6" w:rsidP="00AB4A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B4AD6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AB4AD6" w:rsidRPr="00AB4AD6" w:rsidRDefault="00AB4AD6" w:rsidP="00AB4A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4AD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B4AD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B4AD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B4AD6" w:rsidRPr="00AB4AD6" w:rsidRDefault="00AB4AD6" w:rsidP="00AB4A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4AD6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AB4AD6" w:rsidRDefault="00AB4AD6" w:rsidP="00AB4A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4AD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B4AD6" w:rsidRPr="00AB4AD6" w:rsidRDefault="00AB4AD6" w:rsidP="00AB4A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4AD6">
        <w:rPr>
          <w:rFonts w:ascii="Times New Roman" w:hAnsi="Times New Roman"/>
          <w:sz w:val="12"/>
          <w:szCs w:val="12"/>
        </w:rPr>
        <w:t>С.И. Вершинин</w:t>
      </w:r>
    </w:p>
    <w:p w:rsidR="00206ECC" w:rsidRPr="00206ECC" w:rsidRDefault="00206ECC" w:rsidP="00206E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6ECC">
        <w:rPr>
          <w:rFonts w:ascii="Times New Roman" w:hAnsi="Times New Roman"/>
          <w:b/>
          <w:sz w:val="12"/>
          <w:szCs w:val="12"/>
        </w:rPr>
        <w:t>АДМИНИСТРАЦИЯ</w:t>
      </w:r>
    </w:p>
    <w:p w:rsidR="00206ECC" w:rsidRPr="00206ECC" w:rsidRDefault="00206ECC" w:rsidP="00206E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6ECC"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206ECC" w:rsidRPr="00206ECC" w:rsidRDefault="00206ECC" w:rsidP="00206E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6EC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06ECC" w:rsidRPr="00206ECC" w:rsidRDefault="00206ECC" w:rsidP="00206E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6EC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06ECC" w:rsidRPr="00206ECC" w:rsidRDefault="00206ECC" w:rsidP="00206EC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06ECC" w:rsidRPr="00206ECC" w:rsidRDefault="00206ECC" w:rsidP="00206EC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06ECC">
        <w:rPr>
          <w:rFonts w:ascii="Times New Roman" w:hAnsi="Times New Roman"/>
          <w:sz w:val="12"/>
          <w:szCs w:val="12"/>
        </w:rPr>
        <w:t>ПОСТАНОВЛЕНИЕ</w:t>
      </w:r>
    </w:p>
    <w:p w:rsidR="00206ECC" w:rsidRPr="00206ECC" w:rsidRDefault="00206ECC" w:rsidP="00206EC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06ECC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29</w:t>
      </w:r>
    </w:p>
    <w:p w:rsidR="00206ECC" w:rsidRPr="00206ECC" w:rsidRDefault="00206ECC" w:rsidP="00206E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6ECC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Липовка муниципального района Сергиевский от 16.06.2014 г. №18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06ECC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Липовка  муниципального района Сергиевский»</w:t>
      </w:r>
    </w:p>
    <w:p w:rsidR="00206ECC" w:rsidRPr="00206ECC" w:rsidRDefault="00206ECC" w:rsidP="00206EC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06ECC" w:rsidRPr="00206ECC" w:rsidRDefault="00206ECC" w:rsidP="00206E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06ECC">
        <w:rPr>
          <w:rFonts w:ascii="Times New Roman" w:hAnsi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</w:t>
      </w:r>
      <w:r w:rsidRPr="00206ECC">
        <w:rPr>
          <w:rFonts w:ascii="Times New Roman" w:hAnsi="Times New Roman"/>
          <w:sz w:val="12"/>
          <w:szCs w:val="12"/>
        </w:rPr>
        <w:lastRenderedPageBreak/>
        <w:t>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206ECC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Липовка муниципального района Сергиевский </w:t>
      </w:r>
    </w:p>
    <w:p w:rsidR="00206ECC" w:rsidRPr="00206ECC" w:rsidRDefault="00206ECC" w:rsidP="00206EC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06ECC">
        <w:rPr>
          <w:rFonts w:ascii="Times New Roman" w:hAnsi="Times New Roman"/>
          <w:b/>
          <w:sz w:val="12"/>
          <w:szCs w:val="12"/>
        </w:rPr>
        <w:t>ПОСТАНОВЛЯЕТ:</w:t>
      </w:r>
    </w:p>
    <w:p w:rsidR="00206ECC" w:rsidRPr="00206ECC" w:rsidRDefault="00206ECC" w:rsidP="00206E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206ECC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Липовка муниципального района Сергиевский от 16.06.2014 г. №18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Липовка муниципального района Сергиевский» изменения и дополнения следующего содержания: </w:t>
      </w:r>
      <w:proofErr w:type="gramEnd"/>
    </w:p>
    <w:p w:rsidR="00206ECC" w:rsidRPr="00206ECC" w:rsidRDefault="00206ECC" w:rsidP="00206E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206ECC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206ECC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206ECC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206ECC" w:rsidRPr="00206ECC" w:rsidRDefault="00206ECC" w:rsidP="00206E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206ECC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206ECC" w:rsidRPr="00206ECC" w:rsidRDefault="00206ECC" w:rsidP="00206E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206ECC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206ECC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206ECC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206ECC" w:rsidRPr="00206ECC" w:rsidRDefault="00206ECC" w:rsidP="00206E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6EC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06ECC" w:rsidRPr="00206ECC" w:rsidRDefault="00206ECC" w:rsidP="00206E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6ECC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206ECC" w:rsidRPr="00206ECC" w:rsidRDefault="00206ECC" w:rsidP="00206E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6EC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06EC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06ECC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06ECC" w:rsidRPr="00206ECC" w:rsidRDefault="00206ECC" w:rsidP="00206E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6ECC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206ECC" w:rsidRDefault="00206ECC" w:rsidP="00206E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6EC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C607C" w:rsidRDefault="00206ECC" w:rsidP="00206E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6ECC">
        <w:rPr>
          <w:rFonts w:ascii="Times New Roman" w:hAnsi="Times New Roman"/>
          <w:sz w:val="12"/>
          <w:szCs w:val="12"/>
        </w:rPr>
        <w:t>С.И. Вершинин</w:t>
      </w:r>
    </w:p>
    <w:p w:rsidR="002728EF" w:rsidRPr="002728EF" w:rsidRDefault="002728EF" w:rsidP="002728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8EF">
        <w:rPr>
          <w:rFonts w:ascii="Times New Roman" w:hAnsi="Times New Roman"/>
          <w:b/>
          <w:sz w:val="12"/>
          <w:szCs w:val="12"/>
        </w:rPr>
        <w:t>АДМИНИСТРАЦИЯ</w:t>
      </w:r>
    </w:p>
    <w:p w:rsidR="002728EF" w:rsidRPr="002728EF" w:rsidRDefault="002728EF" w:rsidP="002728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8EF"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2728EF" w:rsidRPr="002728EF" w:rsidRDefault="002728EF" w:rsidP="002728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8E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728EF" w:rsidRPr="002728EF" w:rsidRDefault="002728EF" w:rsidP="002728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8E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728EF" w:rsidRPr="002728EF" w:rsidRDefault="002728EF" w:rsidP="002728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728EF" w:rsidRPr="002728EF" w:rsidRDefault="002728EF" w:rsidP="002728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728EF">
        <w:rPr>
          <w:rFonts w:ascii="Times New Roman" w:hAnsi="Times New Roman"/>
          <w:sz w:val="12"/>
          <w:szCs w:val="12"/>
        </w:rPr>
        <w:t>ПОСТАНОВЛЕНИЕ</w:t>
      </w:r>
    </w:p>
    <w:p w:rsidR="002728EF" w:rsidRPr="002728EF" w:rsidRDefault="002728EF" w:rsidP="002728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728EF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2728EF" w:rsidRPr="002728EF" w:rsidRDefault="002728EF" w:rsidP="002728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8EF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Липовка  муниципального района Сергиевский от 06.02.2014 г. №5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728EF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728EF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728EF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2728EF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2728EF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728EF">
        <w:rPr>
          <w:rFonts w:ascii="Times New Roman" w:hAnsi="Times New Roman"/>
          <w:b/>
          <w:sz w:val="12"/>
          <w:szCs w:val="12"/>
        </w:rPr>
        <w:t>Администрацией сельского поселения Липовка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728EF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2728EF" w:rsidRPr="002728EF" w:rsidRDefault="002728EF" w:rsidP="002728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28EF" w:rsidRPr="002728EF" w:rsidRDefault="002728EF" w:rsidP="002728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728E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2728EF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Липовка муниципального района Сергиевский </w:t>
      </w:r>
    </w:p>
    <w:p w:rsidR="002728EF" w:rsidRPr="002728EF" w:rsidRDefault="002728EF" w:rsidP="002728E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28EF">
        <w:rPr>
          <w:rFonts w:ascii="Times New Roman" w:hAnsi="Times New Roman"/>
          <w:b/>
          <w:sz w:val="12"/>
          <w:szCs w:val="12"/>
        </w:rPr>
        <w:t>ПОСТАНОВЛЯЕТ:</w:t>
      </w:r>
    </w:p>
    <w:p w:rsidR="002728EF" w:rsidRPr="002728EF" w:rsidRDefault="002728EF" w:rsidP="002728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728EF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Липовка муниципального района Сергиевский от 06.02.2014 г. №5 «Об утверждении Административного регламента предоставления муниципальной услуги  «Выдача выписок из </w:t>
      </w:r>
      <w:proofErr w:type="spellStart"/>
      <w:r w:rsidRPr="002728EF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2728EF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Липовка муниципального района Сергиевский» изменения и дополнения следующего содержания: </w:t>
      </w:r>
    </w:p>
    <w:p w:rsidR="002728EF" w:rsidRPr="002728EF" w:rsidRDefault="002728EF" w:rsidP="002728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2728EF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2728EF">
        <w:rPr>
          <w:rFonts w:ascii="Times New Roman" w:hAnsi="Times New Roman"/>
          <w:sz w:val="12"/>
          <w:szCs w:val="12"/>
        </w:rPr>
        <w:t>;»</w:t>
      </w:r>
      <w:proofErr w:type="gramEnd"/>
      <w:r w:rsidRPr="002728EF">
        <w:rPr>
          <w:rFonts w:ascii="Times New Roman" w:hAnsi="Times New Roman"/>
          <w:sz w:val="12"/>
          <w:szCs w:val="12"/>
        </w:rPr>
        <w:t xml:space="preserve"> -исключить.</w:t>
      </w:r>
    </w:p>
    <w:p w:rsidR="002728EF" w:rsidRPr="002728EF" w:rsidRDefault="002728EF" w:rsidP="002728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2728EF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2728EF" w:rsidRPr="002728EF" w:rsidRDefault="002728EF" w:rsidP="002728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2728EF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2728EF" w:rsidRPr="002728EF" w:rsidRDefault="002728EF" w:rsidP="002728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8E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728EF" w:rsidRPr="002728EF" w:rsidRDefault="002728EF" w:rsidP="002728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8EF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2728EF" w:rsidRPr="002728EF" w:rsidRDefault="002728EF" w:rsidP="002728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28E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728E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728E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728EF" w:rsidRPr="002728EF" w:rsidRDefault="002728EF" w:rsidP="002728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28EF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2728EF" w:rsidRDefault="002728EF" w:rsidP="002728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28E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728EF" w:rsidRPr="002728EF" w:rsidRDefault="002728EF" w:rsidP="002728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28EF">
        <w:rPr>
          <w:rFonts w:ascii="Times New Roman" w:hAnsi="Times New Roman"/>
          <w:sz w:val="12"/>
          <w:szCs w:val="12"/>
        </w:rPr>
        <w:t>С.И. Вершинин</w:t>
      </w:r>
    </w:p>
    <w:p w:rsidR="00CA4D55" w:rsidRPr="00CA4D55" w:rsidRDefault="00CA4D55" w:rsidP="00CA4D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D55">
        <w:rPr>
          <w:rFonts w:ascii="Times New Roman" w:hAnsi="Times New Roman"/>
          <w:b/>
          <w:sz w:val="12"/>
          <w:szCs w:val="12"/>
        </w:rPr>
        <w:t>АДМИНИСТРАЦИЯ</w:t>
      </w:r>
    </w:p>
    <w:p w:rsidR="00CA4D55" w:rsidRPr="00CA4D55" w:rsidRDefault="00CA4D55" w:rsidP="00CA4D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D55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CA4D55" w:rsidRPr="00CA4D55" w:rsidRDefault="00CA4D55" w:rsidP="00CA4D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D5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A4D55" w:rsidRPr="00CA4D55" w:rsidRDefault="00CA4D55" w:rsidP="00CA4D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D5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A4D55" w:rsidRPr="00CA4D55" w:rsidRDefault="00CA4D55" w:rsidP="00CA4D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A4D55" w:rsidRPr="00CA4D55" w:rsidRDefault="00CA4D55" w:rsidP="00CA4D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A4D55">
        <w:rPr>
          <w:rFonts w:ascii="Times New Roman" w:hAnsi="Times New Roman"/>
          <w:sz w:val="12"/>
          <w:szCs w:val="12"/>
        </w:rPr>
        <w:t>ПОСТАНОВЛЕНИЕ</w:t>
      </w:r>
    </w:p>
    <w:p w:rsidR="00CA4D55" w:rsidRPr="00CA4D55" w:rsidRDefault="00CA4D55" w:rsidP="00CA4D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A4D55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4</w:t>
      </w:r>
    </w:p>
    <w:p w:rsidR="00DA0E33" w:rsidRPr="00DA0E33" w:rsidRDefault="00DA0E33" w:rsidP="00DA0E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0E33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Светлодольск муниципального района Сергиевский от  05.02.2014 г. № 3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A0E33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A0E33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A0E33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DA0E33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DA0E33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A0E33">
        <w:rPr>
          <w:rFonts w:ascii="Times New Roman" w:hAnsi="Times New Roman"/>
          <w:b/>
          <w:sz w:val="12"/>
          <w:szCs w:val="12"/>
        </w:rPr>
        <w:t>Администрацией сельского поселения Светлодольск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A0E33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DA0E33" w:rsidRPr="00DA0E33" w:rsidRDefault="00DA0E33" w:rsidP="00DA0E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0E33" w:rsidRPr="00DA0E33" w:rsidRDefault="00DA0E33" w:rsidP="00DA0E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A0E3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DA0E33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 Светлодольск муниципального района Сергиевский </w:t>
      </w:r>
    </w:p>
    <w:p w:rsidR="00DA0E33" w:rsidRPr="00DA0E33" w:rsidRDefault="00DA0E33" w:rsidP="00DA0E3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A0E33">
        <w:rPr>
          <w:rFonts w:ascii="Times New Roman" w:hAnsi="Times New Roman"/>
          <w:b/>
          <w:sz w:val="12"/>
          <w:szCs w:val="12"/>
        </w:rPr>
        <w:t>ПОСТАНОВЛЯЕТ:</w:t>
      </w:r>
    </w:p>
    <w:p w:rsidR="00DA0E33" w:rsidRPr="00DA0E33" w:rsidRDefault="00DA0E33" w:rsidP="00DA0E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A0E33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Светлодольск муниципального района Сергиевский от 05.02.2014 г. № 3 «Об утверждении Административного регламента предоставления муниципальной услуги  «Выдача выписок из </w:t>
      </w:r>
      <w:proofErr w:type="spellStart"/>
      <w:r w:rsidRPr="00DA0E33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DA0E33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Светлодольск муниципального района Сергиевский» изменения и дополнения следующего содержания: </w:t>
      </w:r>
    </w:p>
    <w:p w:rsidR="00DA0E33" w:rsidRPr="00DA0E33" w:rsidRDefault="00DA0E33" w:rsidP="00DA0E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1.1. </w:t>
      </w:r>
      <w:r w:rsidRPr="00DA0E33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DA0E33">
        <w:rPr>
          <w:rFonts w:ascii="Times New Roman" w:hAnsi="Times New Roman"/>
          <w:sz w:val="12"/>
          <w:szCs w:val="12"/>
        </w:rPr>
        <w:t>;»</w:t>
      </w:r>
      <w:proofErr w:type="gramEnd"/>
      <w:r w:rsidRPr="00DA0E33">
        <w:rPr>
          <w:rFonts w:ascii="Times New Roman" w:hAnsi="Times New Roman"/>
          <w:sz w:val="12"/>
          <w:szCs w:val="12"/>
        </w:rPr>
        <w:t xml:space="preserve"> -исключить.</w:t>
      </w:r>
    </w:p>
    <w:p w:rsidR="00DA0E33" w:rsidRPr="00DA0E33" w:rsidRDefault="00DA0E33" w:rsidP="00DA0E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DA0E33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DA0E33" w:rsidRPr="00DA0E33" w:rsidRDefault="00DA0E33" w:rsidP="00DA0E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DA0E33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DA0E33" w:rsidRPr="00DA0E33" w:rsidRDefault="00DA0E33" w:rsidP="00DA0E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0E3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A0E33" w:rsidRPr="00DA0E33" w:rsidRDefault="00DA0E33" w:rsidP="00DA0E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0E33">
        <w:rPr>
          <w:rFonts w:ascii="Times New Roman" w:hAnsi="Times New Roman"/>
          <w:sz w:val="12"/>
          <w:szCs w:val="12"/>
        </w:rPr>
        <w:t xml:space="preserve">3.Настоящее постановление вступает в силу со дня его официального опубликования. </w:t>
      </w:r>
    </w:p>
    <w:p w:rsidR="00DA0E33" w:rsidRPr="00DA0E33" w:rsidRDefault="00DA0E33" w:rsidP="00DA0E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0E3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A0E3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A0E3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A0E33" w:rsidRPr="00DA0E33" w:rsidRDefault="00DA0E33" w:rsidP="00DA0E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0E33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DA0E33" w:rsidRDefault="00DA0E33" w:rsidP="00DA0E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0E3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A0E33" w:rsidRPr="00DA0E33" w:rsidRDefault="00DA0E33" w:rsidP="00DA0E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0E33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A0E33">
        <w:rPr>
          <w:rFonts w:ascii="Times New Roman" w:hAnsi="Times New Roman"/>
          <w:sz w:val="12"/>
          <w:szCs w:val="12"/>
        </w:rPr>
        <w:t>Андрюхин</w:t>
      </w:r>
    </w:p>
    <w:p w:rsidR="00CF1602" w:rsidRPr="00CF1602" w:rsidRDefault="00CF1602" w:rsidP="00CF16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1602">
        <w:rPr>
          <w:rFonts w:ascii="Times New Roman" w:hAnsi="Times New Roman"/>
          <w:b/>
          <w:sz w:val="12"/>
          <w:szCs w:val="12"/>
        </w:rPr>
        <w:t>АДМИНИСТРАЦИЯ</w:t>
      </w:r>
    </w:p>
    <w:p w:rsidR="00CF1602" w:rsidRPr="00CF1602" w:rsidRDefault="00CF1602" w:rsidP="00CF16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1602"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CF1602" w:rsidRPr="00CF1602" w:rsidRDefault="00CF1602" w:rsidP="00CF16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160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F1602" w:rsidRPr="00CF1602" w:rsidRDefault="00CF1602" w:rsidP="00CF16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160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F1602" w:rsidRPr="00CF1602" w:rsidRDefault="00CF1602" w:rsidP="00CF16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F1602" w:rsidRPr="00CF1602" w:rsidRDefault="00CF1602" w:rsidP="00CF16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F1602">
        <w:rPr>
          <w:rFonts w:ascii="Times New Roman" w:hAnsi="Times New Roman"/>
          <w:sz w:val="12"/>
          <w:szCs w:val="12"/>
        </w:rPr>
        <w:t>ПОСТАНОВЛЕНИЕ</w:t>
      </w:r>
    </w:p>
    <w:p w:rsidR="00CF1602" w:rsidRPr="00CF1602" w:rsidRDefault="00CF1602" w:rsidP="00CF16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F1602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5</w:t>
      </w:r>
    </w:p>
    <w:p w:rsidR="00CF1602" w:rsidRPr="00CF1602" w:rsidRDefault="00CF1602" w:rsidP="00CF16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1602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Светлодольск  муниципального района Сергиевский от 16.06.2014 г. № 20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F1602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Светлодольск муниципального района Сергиевский»</w:t>
      </w:r>
    </w:p>
    <w:p w:rsidR="00CF1602" w:rsidRPr="00CF1602" w:rsidRDefault="00CF1602" w:rsidP="00CF160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F1602" w:rsidRPr="00CF1602" w:rsidRDefault="00CF1602" w:rsidP="00CF16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F1602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CF1602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 Светлодольск муниципального района Сергиевский </w:t>
      </w:r>
    </w:p>
    <w:p w:rsidR="00CF1602" w:rsidRDefault="00CF1602" w:rsidP="00CF160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F1602">
        <w:rPr>
          <w:rFonts w:ascii="Times New Roman" w:hAnsi="Times New Roman"/>
          <w:b/>
          <w:sz w:val="12"/>
          <w:szCs w:val="12"/>
        </w:rPr>
        <w:t>ПОСТАНОВЛЯЕТ:</w:t>
      </w:r>
    </w:p>
    <w:p w:rsidR="006C6582" w:rsidRPr="00CF1602" w:rsidRDefault="006C6582" w:rsidP="00CF160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CF1602" w:rsidRPr="00CF1602" w:rsidRDefault="00CF1602" w:rsidP="00CF16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CF1602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Светлодольск муниципального района Сергиевский от 16.06.2014 г. № 20 «Об утверждении Административного регламента 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 Светлодольск муниципального района Сергиевский» изменения и дополнения следующего содержания: </w:t>
      </w:r>
      <w:proofErr w:type="gramEnd"/>
    </w:p>
    <w:p w:rsidR="00CF1602" w:rsidRPr="00CF1602" w:rsidRDefault="00CF1602" w:rsidP="00CF16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CF1602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CF1602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CF1602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CF1602" w:rsidRPr="00CF1602" w:rsidRDefault="00CF1602" w:rsidP="00CF16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CF1602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CF1602" w:rsidRPr="00CF1602" w:rsidRDefault="00CF1602" w:rsidP="00CF16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CF1602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CF1602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CF1602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CF1602" w:rsidRPr="00CF1602" w:rsidRDefault="00CF1602" w:rsidP="00CF16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1602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F1602" w:rsidRPr="00CF1602" w:rsidRDefault="00CF1602" w:rsidP="00CF16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1602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CF1602" w:rsidRPr="00CF1602" w:rsidRDefault="00CF1602" w:rsidP="00CF16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160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F160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F160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F1602" w:rsidRPr="00CF1602" w:rsidRDefault="00CF1602" w:rsidP="00CF16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1602">
        <w:rPr>
          <w:rFonts w:ascii="Times New Roman" w:hAnsi="Times New Roman"/>
          <w:sz w:val="12"/>
          <w:szCs w:val="12"/>
        </w:rPr>
        <w:t>Глава сельского поселения  Светлодольск</w:t>
      </w:r>
    </w:p>
    <w:p w:rsidR="00CF1602" w:rsidRDefault="00CF1602" w:rsidP="00CF16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160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F1602" w:rsidRPr="00CF1602" w:rsidRDefault="00CF1602" w:rsidP="00CF16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1602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F1602">
        <w:rPr>
          <w:rFonts w:ascii="Times New Roman" w:hAnsi="Times New Roman"/>
          <w:sz w:val="12"/>
          <w:szCs w:val="12"/>
        </w:rPr>
        <w:t>Андрюхин</w:t>
      </w:r>
    </w:p>
    <w:p w:rsidR="008D3CC7" w:rsidRPr="008D3CC7" w:rsidRDefault="008D3CC7" w:rsidP="008D3C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3CC7">
        <w:rPr>
          <w:rFonts w:ascii="Times New Roman" w:hAnsi="Times New Roman"/>
          <w:b/>
          <w:sz w:val="12"/>
          <w:szCs w:val="12"/>
        </w:rPr>
        <w:t>АДМИНИСТРАЦИЯ</w:t>
      </w:r>
    </w:p>
    <w:p w:rsidR="008D3CC7" w:rsidRPr="008D3CC7" w:rsidRDefault="008D3CC7" w:rsidP="008D3C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3CC7"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8D3CC7" w:rsidRPr="008D3CC7" w:rsidRDefault="008D3CC7" w:rsidP="008D3C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3CC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D3CC7" w:rsidRPr="008D3CC7" w:rsidRDefault="008D3CC7" w:rsidP="008D3C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3CC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D3CC7" w:rsidRPr="008D3CC7" w:rsidRDefault="008D3CC7" w:rsidP="008D3C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D3CC7" w:rsidRPr="008D3CC7" w:rsidRDefault="008D3CC7" w:rsidP="008D3C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D3CC7">
        <w:rPr>
          <w:rFonts w:ascii="Times New Roman" w:hAnsi="Times New Roman"/>
          <w:sz w:val="12"/>
          <w:szCs w:val="12"/>
        </w:rPr>
        <w:t>ПОСТАНОВЛЕНИЕ</w:t>
      </w:r>
    </w:p>
    <w:p w:rsidR="008D3CC7" w:rsidRPr="008D3CC7" w:rsidRDefault="008D3CC7" w:rsidP="008D3C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D3CC7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6</w:t>
      </w:r>
    </w:p>
    <w:p w:rsidR="008D3CC7" w:rsidRDefault="008D3CC7" w:rsidP="008D3C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3CC7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8D3CC7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8D3CC7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Светлодольск </w:t>
      </w:r>
    </w:p>
    <w:p w:rsidR="008D3CC7" w:rsidRPr="008D3CC7" w:rsidRDefault="008D3CC7" w:rsidP="008D3C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3CC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D3CC7" w:rsidRPr="008D3CC7" w:rsidRDefault="008D3CC7" w:rsidP="008D3CC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D3CC7" w:rsidRPr="008D3CC7" w:rsidRDefault="008D3CC7" w:rsidP="008D3C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D3CC7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8D3CC7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 Светлодольск  муниципального района Сергиевский </w:t>
      </w:r>
    </w:p>
    <w:p w:rsidR="008D3CC7" w:rsidRDefault="008D3CC7" w:rsidP="008D3CC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D3CC7">
        <w:rPr>
          <w:rFonts w:ascii="Times New Roman" w:hAnsi="Times New Roman"/>
          <w:b/>
          <w:sz w:val="12"/>
          <w:szCs w:val="12"/>
        </w:rPr>
        <w:t>ПОСТАНОВЛЯЕТ:</w:t>
      </w:r>
    </w:p>
    <w:p w:rsidR="006C6582" w:rsidRPr="008D3CC7" w:rsidRDefault="006C6582" w:rsidP="008D3CC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8D3CC7" w:rsidRPr="008D3CC7" w:rsidRDefault="008D3CC7" w:rsidP="008D3C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D3CC7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8D3CC7" w:rsidRPr="008D3CC7" w:rsidRDefault="008D3CC7" w:rsidP="008D3C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3CC7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 Светлодольск  муниципального района Сергиевский от 18.03.2014 г. № 9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 Светлодольск муниципального района Сергиевский»;</w:t>
      </w:r>
    </w:p>
    <w:p w:rsidR="008D3CC7" w:rsidRPr="008D3CC7" w:rsidRDefault="008D3CC7" w:rsidP="008D3C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3CC7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 Светлодольск  муниципального района Сергиевский от  18.03.2014 г. № 10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 Светлодольск муниципального района Сергиевский»;</w:t>
      </w:r>
    </w:p>
    <w:p w:rsidR="008D3CC7" w:rsidRPr="008D3CC7" w:rsidRDefault="008D3CC7" w:rsidP="008D3C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D3CC7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8D3CC7" w:rsidRPr="008D3CC7" w:rsidRDefault="008D3CC7" w:rsidP="008D3C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3. </w:t>
      </w:r>
      <w:r w:rsidRPr="008D3CC7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8D3CC7" w:rsidRPr="008D3CC7" w:rsidRDefault="008D3CC7" w:rsidP="008D3C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3CC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D3CC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D3CC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D3CC7" w:rsidRPr="008D3CC7" w:rsidRDefault="008D3CC7" w:rsidP="008D3C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3CC7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8D3CC7" w:rsidRDefault="008D3CC7" w:rsidP="008D3C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3CC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C607C" w:rsidRDefault="008D3CC7" w:rsidP="008D3CC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3CC7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D3CC7">
        <w:rPr>
          <w:rFonts w:ascii="Times New Roman" w:hAnsi="Times New Roman"/>
          <w:sz w:val="12"/>
          <w:szCs w:val="12"/>
        </w:rPr>
        <w:t>Андрюхин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>АДМИНИСТРАЦИЯ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ПОСТАНОВЛЕНИЕ</w:t>
      </w:r>
    </w:p>
    <w:p w:rsidR="00DC607C" w:rsidRDefault="00174883" w:rsidP="001748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 xml:space="preserve">05 октября 2015г.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№40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174883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174883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Сергиевск муниципального района Сергиевский</w:t>
      </w:r>
    </w:p>
    <w:p w:rsidR="00174883" w:rsidRPr="00174883" w:rsidRDefault="00174883" w:rsidP="0017488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7488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174883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Сергиевск муниципального района Сергиевский </w:t>
      </w:r>
    </w:p>
    <w:p w:rsid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>ПОСТАНОВЛЯЕТ:</w:t>
      </w:r>
    </w:p>
    <w:p w:rsidR="006C6582" w:rsidRPr="00174883" w:rsidRDefault="006C6582" w:rsidP="0017488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74883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Сергиевск муниципального района Сергиевский от 18.03.2014 г. № 12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Сергиевск муниципального района Сергиевский»;</w:t>
      </w: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Сергиевск муниципального района Сергиевский от  18.03.2014 г. № 13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Сергиевск муниципального района Сергиевский;</w:t>
      </w: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7488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174883">
        <w:rPr>
          <w:rFonts w:ascii="Times New Roman" w:hAnsi="Times New Roman"/>
          <w:sz w:val="12"/>
          <w:szCs w:val="12"/>
        </w:rPr>
        <w:t xml:space="preserve"> Настоящее постановление вступает в силу со дня его официального опубликования. </w:t>
      </w: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7488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7488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C6582" w:rsidRDefault="006C6582" w:rsidP="001748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74883" w:rsidRPr="00174883" w:rsidRDefault="00174883" w:rsidP="001748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74883">
        <w:rPr>
          <w:rFonts w:ascii="Times New Roman" w:hAnsi="Times New Roman"/>
          <w:sz w:val="12"/>
          <w:szCs w:val="12"/>
        </w:rPr>
        <w:t>о. Главы администрации сельского поселения Сергиевск</w:t>
      </w:r>
    </w:p>
    <w:p w:rsidR="00174883" w:rsidRDefault="00174883" w:rsidP="001748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74883" w:rsidRPr="00174883" w:rsidRDefault="00174883" w:rsidP="001748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 xml:space="preserve">С.В. </w:t>
      </w:r>
      <w:proofErr w:type="spellStart"/>
      <w:r w:rsidRPr="00174883">
        <w:rPr>
          <w:rFonts w:ascii="Times New Roman" w:hAnsi="Times New Roman"/>
          <w:sz w:val="12"/>
          <w:szCs w:val="12"/>
        </w:rPr>
        <w:t>Федорцов</w:t>
      </w:r>
      <w:proofErr w:type="spellEnd"/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>АДМИНИСТРАЦИЯ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ПОСТАНОВЛЕНИЕ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41</w:t>
      </w:r>
    </w:p>
    <w:p w:rsidR="00174883" w:rsidRPr="00174883" w:rsidRDefault="00174883" w:rsidP="001748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Сергиевск муниципального района Сергиевский от 16.06.2014 г. №25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4883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Сергиевск муниципального района Сергиевский»</w:t>
      </w:r>
    </w:p>
    <w:p w:rsidR="00174883" w:rsidRPr="00174883" w:rsidRDefault="00174883" w:rsidP="00174883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7488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174883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Сергиевск муниципального района Сергиевский </w:t>
      </w:r>
    </w:p>
    <w:p w:rsid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74883">
        <w:rPr>
          <w:rFonts w:ascii="Times New Roman" w:hAnsi="Times New Roman"/>
          <w:b/>
          <w:sz w:val="12"/>
          <w:szCs w:val="12"/>
        </w:rPr>
        <w:t>ПОСТАНОВЛЯЕТ:</w:t>
      </w:r>
    </w:p>
    <w:p w:rsidR="006C6582" w:rsidRPr="00174883" w:rsidRDefault="006C6582" w:rsidP="0017488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174883">
        <w:rPr>
          <w:rFonts w:ascii="Times New Roman" w:hAnsi="Times New Roman"/>
          <w:sz w:val="12"/>
          <w:szCs w:val="12"/>
        </w:rPr>
        <w:t xml:space="preserve">  </w:t>
      </w:r>
      <w:proofErr w:type="gramStart"/>
      <w:r w:rsidRPr="00174883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Сергиевск муниципального района Сергиевский от 16.06.2014 г. №25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Сергиевск муниципального района Сергиевский» изменения и дополнения следующего содержания: </w:t>
      </w:r>
      <w:proofErr w:type="gramEnd"/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174883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174883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174883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174883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174883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174883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174883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2.   Опубликовать настоящее постановление в газете «Сергиевский вестник».</w:t>
      </w: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174883" w:rsidRPr="00174883" w:rsidRDefault="00174883" w:rsidP="001748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 xml:space="preserve">4.   </w:t>
      </w:r>
      <w:proofErr w:type="gramStart"/>
      <w:r w:rsidRPr="0017488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7488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C6582" w:rsidRDefault="006C6582" w:rsidP="001748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74883" w:rsidRPr="00174883" w:rsidRDefault="00174883" w:rsidP="001748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74883">
        <w:rPr>
          <w:rFonts w:ascii="Times New Roman" w:hAnsi="Times New Roman"/>
          <w:sz w:val="12"/>
          <w:szCs w:val="12"/>
        </w:rPr>
        <w:t>о. Главы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174883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174883" w:rsidRDefault="00174883" w:rsidP="001748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C607C" w:rsidRDefault="00174883" w:rsidP="001748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883">
        <w:rPr>
          <w:rFonts w:ascii="Times New Roman" w:hAnsi="Times New Roman"/>
          <w:sz w:val="12"/>
          <w:szCs w:val="12"/>
        </w:rPr>
        <w:t xml:space="preserve">С.В. </w:t>
      </w:r>
      <w:proofErr w:type="spellStart"/>
      <w:r w:rsidRPr="00174883">
        <w:rPr>
          <w:rFonts w:ascii="Times New Roman" w:hAnsi="Times New Roman"/>
          <w:sz w:val="12"/>
          <w:szCs w:val="12"/>
        </w:rPr>
        <w:t>Федорцов</w:t>
      </w:r>
      <w:proofErr w:type="spellEnd"/>
    </w:p>
    <w:p w:rsidR="007567BA" w:rsidRPr="007567BA" w:rsidRDefault="007567BA" w:rsidP="007567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67BA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7567BA" w:rsidRPr="007567BA" w:rsidRDefault="007567BA" w:rsidP="007567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67BA"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7567BA" w:rsidRPr="007567BA" w:rsidRDefault="007567BA" w:rsidP="007567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67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567BA" w:rsidRPr="007567BA" w:rsidRDefault="007567BA" w:rsidP="007567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67B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567BA" w:rsidRPr="007567BA" w:rsidRDefault="007567BA" w:rsidP="007567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567BA" w:rsidRPr="007567BA" w:rsidRDefault="007567BA" w:rsidP="007567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567BA">
        <w:rPr>
          <w:rFonts w:ascii="Times New Roman" w:hAnsi="Times New Roman"/>
          <w:sz w:val="12"/>
          <w:szCs w:val="12"/>
        </w:rPr>
        <w:t>ПОСТАНОВЛЕНИЕ</w:t>
      </w:r>
    </w:p>
    <w:p w:rsidR="007567BA" w:rsidRPr="007567BA" w:rsidRDefault="007567BA" w:rsidP="007567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567BA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№4</w:t>
      </w:r>
      <w:r>
        <w:rPr>
          <w:rFonts w:ascii="Times New Roman" w:hAnsi="Times New Roman"/>
          <w:sz w:val="12"/>
          <w:szCs w:val="12"/>
        </w:rPr>
        <w:t>2</w:t>
      </w:r>
    </w:p>
    <w:p w:rsidR="007567BA" w:rsidRPr="007567BA" w:rsidRDefault="007567BA" w:rsidP="007567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67BA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Сергиевск муниципального района Сергиевский от 05.02.2014 г. №5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567BA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567BA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</w:p>
    <w:p w:rsidR="007567BA" w:rsidRPr="007567BA" w:rsidRDefault="007567BA" w:rsidP="007567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67BA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7567BA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7567BA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567BA">
        <w:rPr>
          <w:rFonts w:ascii="Times New Roman" w:hAnsi="Times New Roman"/>
          <w:b/>
          <w:sz w:val="12"/>
          <w:szCs w:val="12"/>
        </w:rPr>
        <w:t>Администрацией сельского поселения Сергиевск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567BA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7567BA" w:rsidRPr="007567BA" w:rsidRDefault="007567BA" w:rsidP="007567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67BA" w:rsidRPr="007567BA" w:rsidRDefault="007567BA" w:rsidP="007567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567B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7567BA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Сергиевск муниципального района Сергиевский </w:t>
      </w:r>
    </w:p>
    <w:p w:rsidR="007567BA" w:rsidRPr="007567BA" w:rsidRDefault="007567BA" w:rsidP="007567B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567BA">
        <w:rPr>
          <w:rFonts w:ascii="Times New Roman" w:hAnsi="Times New Roman"/>
          <w:b/>
          <w:sz w:val="12"/>
          <w:szCs w:val="12"/>
        </w:rPr>
        <w:t>ПОСТАНОВЛЯЕТ:</w:t>
      </w:r>
    </w:p>
    <w:p w:rsidR="007567BA" w:rsidRPr="007567BA" w:rsidRDefault="007567BA" w:rsidP="007567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567BA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Сергиевск муниципального района Сергиевский от 05.02.2014 г. №5 «Об утверждении Административного регламента предоставления муниципальной услуги  «Выдача выписок из </w:t>
      </w:r>
      <w:proofErr w:type="spellStart"/>
      <w:r w:rsidRPr="007567BA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7567BA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Сергиевск  муниципального района Сергиевский» изменения и дополнения следующего содержания: </w:t>
      </w:r>
    </w:p>
    <w:p w:rsidR="007567BA" w:rsidRPr="007567BA" w:rsidRDefault="007567BA" w:rsidP="007567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7567BA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7567BA">
        <w:rPr>
          <w:rFonts w:ascii="Times New Roman" w:hAnsi="Times New Roman"/>
          <w:sz w:val="12"/>
          <w:szCs w:val="12"/>
        </w:rPr>
        <w:t>;»</w:t>
      </w:r>
      <w:proofErr w:type="gramEnd"/>
      <w:r w:rsidRPr="007567BA">
        <w:rPr>
          <w:rFonts w:ascii="Times New Roman" w:hAnsi="Times New Roman"/>
          <w:sz w:val="12"/>
          <w:szCs w:val="12"/>
        </w:rPr>
        <w:t xml:space="preserve"> - исключить.</w:t>
      </w:r>
    </w:p>
    <w:p w:rsidR="007567BA" w:rsidRPr="007567BA" w:rsidRDefault="007567BA" w:rsidP="007567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7567BA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7567BA" w:rsidRPr="007567BA" w:rsidRDefault="007567BA" w:rsidP="007567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7567BA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7567BA" w:rsidRPr="007567BA" w:rsidRDefault="007567BA" w:rsidP="007567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67BA">
        <w:rPr>
          <w:rFonts w:ascii="Times New Roman" w:hAnsi="Times New Roman"/>
          <w:sz w:val="12"/>
          <w:szCs w:val="12"/>
        </w:rPr>
        <w:t>2.   Опубликовать настоящее постановление в газете «Сергиевский вестник».</w:t>
      </w:r>
    </w:p>
    <w:p w:rsidR="007567BA" w:rsidRPr="007567BA" w:rsidRDefault="007567BA" w:rsidP="007567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67BA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7567BA" w:rsidRPr="007567BA" w:rsidRDefault="007567BA" w:rsidP="007567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67BA">
        <w:rPr>
          <w:rFonts w:ascii="Times New Roman" w:hAnsi="Times New Roman"/>
          <w:sz w:val="12"/>
          <w:szCs w:val="12"/>
        </w:rPr>
        <w:t xml:space="preserve">4.   </w:t>
      </w:r>
      <w:proofErr w:type="gramStart"/>
      <w:r w:rsidRPr="007567B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567B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567BA" w:rsidRPr="007567BA" w:rsidRDefault="007567BA" w:rsidP="007567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67BA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567BA">
        <w:rPr>
          <w:rFonts w:ascii="Times New Roman" w:hAnsi="Times New Roman"/>
          <w:sz w:val="12"/>
          <w:szCs w:val="12"/>
        </w:rPr>
        <w:t>о. Главы администрации сельского поселения Сергиевск</w:t>
      </w:r>
    </w:p>
    <w:p w:rsidR="007567BA" w:rsidRDefault="007567BA" w:rsidP="007567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67B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567BA" w:rsidRPr="007567BA" w:rsidRDefault="007567BA" w:rsidP="007567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67BA">
        <w:rPr>
          <w:rFonts w:ascii="Times New Roman" w:hAnsi="Times New Roman"/>
          <w:sz w:val="12"/>
          <w:szCs w:val="12"/>
        </w:rPr>
        <w:t xml:space="preserve">С.В. </w:t>
      </w:r>
      <w:proofErr w:type="spellStart"/>
      <w:r w:rsidRPr="007567BA">
        <w:rPr>
          <w:rFonts w:ascii="Times New Roman" w:hAnsi="Times New Roman"/>
          <w:sz w:val="12"/>
          <w:szCs w:val="12"/>
        </w:rPr>
        <w:t>Федорцов</w:t>
      </w:r>
      <w:proofErr w:type="spellEnd"/>
    </w:p>
    <w:p w:rsidR="0055514F" w:rsidRPr="0055514F" w:rsidRDefault="0055514F" w:rsidP="005551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514F">
        <w:rPr>
          <w:rFonts w:ascii="Times New Roman" w:hAnsi="Times New Roman"/>
          <w:b/>
          <w:sz w:val="12"/>
          <w:szCs w:val="12"/>
        </w:rPr>
        <w:t>АДМИНИСТРАЦИЯ</w:t>
      </w:r>
    </w:p>
    <w:p w:rsidR="0055514F" w:rsidRPr="0055514F" w:rsidRDefault="0055514F" w:rsidP="005551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514F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ЕРНОВОДСК</w:t>
      </w:r>
    </w:p>
    <w:p w:rsidR="0055514F" w:rsidRPr="0055514F" w:rsidRDefault="0055514F" w:rsidP="005551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514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5514F" w:rsidRPr="0055514F" w:rsidRDefault="0055514F" w:rsidP="005551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514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5514F" w:rsidRPr="0055514F" w:rsidRDefault="0055514F" w:rsidP="005551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5514F" w:rsidRPr="0055514F" w:rsidRDefault="0055514F" w:rsidP="005551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5514F">
        <w:rPr>
          <w:rFonts w:ascii="Times New Roman" w:hAnsi="Times New Roman"/>
          <w:sz w:val="12"/>
          <w:szCs w:val="12"/>
        </w:rPr>
        <w:t>ПОСТАНОВЛЕНИЕ</w:t>
      </w:r>
    </w:p>
    <w:p w:rsidR="0055514F" w:rsidRPr="0055514F" w:rsidRDefault="0055514F" w:rsidP="005551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5514F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25</w:t>
      </w:r>
    </w:p>
    <w:p w:rsidR="0055514F" w:rsidRPr="0055514F" w:rsidRDefault="0055514F" w:rsidP="005551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514F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Серноводск муниципального района Сергиевский от 05.02.2014 г. № 2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5514F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5514F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5514F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55514F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55514F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5514F">
        <w:rPr>
          <w:rFonts w:ascii="Times New Roman" w:hAnsi="Times New Roman"/>
          <w:b/>
          <w:sz w:val="12"/>
          <w:szCs w:val="12"/>
        </w:rPr>
        <w:t>Администрацией сельского поселения Серноводск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5514F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55514F" w:rsidRPr="0055514F" w:rsidRDefault="0055514F" w:rsidP="005551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5514F" w:rsidRPr="0055514F" w:rsidRDefault="0055514F" w:rsidP="005551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5514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55514F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 Серноводск  муниципального района Сергиевский </w:t>
      </w:r>
    </w:p>
    <w:p w:rsidR="0055514F" w:rsidRPr="0055514F" w:rsidRDefault="0055514F" w:rsidP="0055514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5514F">
        <w:rPr>
          <w:rFonts w:ascii="Times New Roman" w:hAnsi="Times New Roman"/>
          <w:b/>
          <w:sz w:val="12"/>
          <w:szCs w:val="12"/>
        </w:rPr>
        <w:t>ПОСТАНОВЛЯЕТ:</w:t>
      </w:r>
    </w:p>
    <w:p w:rsidR="0055514F" w:rsidRPr="0055514F" w:rsidRDefault="0055514F" w:rsidP="005551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5514F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Серноводск муниципального района Сергиевский от 05.02.2014 г. № 2 «Об утверждении Административного регламента предоставления муниципальной услуги  «Выдача выписок из </w:t>
      </w:r>
      <w:proofErr w:type="spellStart"/>
      <w:r w:rsidRPr="0055514F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55514F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Серноводск муниципального района Сергиевский» изменения и дополнения следующего содержания: </w:t>
      </w:r>
    </w:p>
    <w:p w:rsidR="0055514F" w:rsidRPr="0055514F" w:rsidRDefault="0055514F" w:rsidP="005551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55514F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55514F">
        <w:rPr>
          <w:rFonts w:ascii="Times New Roman" w:hAnsi="Times New Roman"/>
          <w:sz w:val="12"/>
          <w:szCs w:val="12"/>
        </w:rPr>
        <w:t>;»</w:t>
      </w:r>
      <w:proofErr w:type="gramEnd"/>
      <w:r w:rsidRPr="0055514F">
        <w:rPr>
          <w:rFonts w:ascii="Times New Roman" w:hAnsi="Times New Roman"/>
          <w:sz w:val="12"/>
          <w:szCs w:val="12"/>
        </w:rPr>
        <w:t xml:space="preserve"> -исключить.</w:t>
      </w:r>
    </w:p>
    <w:p w:rsidR="0055514F" w:rsidRPr="0055514F" w:rsidRDefault="0055514F" w:rsidP="005551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55514F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55514F" w:rsidRPr="0055514F" w:rsidRDefault="0055514F" w:rsidP="005551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55514F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55514F" w:rsidRPr="0055514F" w:rsidRDefault="0055514F" w:rsidP="005551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514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5514F" w:rsidRPr="0055514F" w:rsidRDefault="0055514F" w:rsidP="005551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514F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55514F" w:rsidRPr="0055514F" w:rsidRDefault="0055514F" w:rsidP="005551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514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5514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5514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5514F" w:rsidRPr="0055514F" w:rsidRDefault="0055514F" w:rsidP="005551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514F">
        <w:rPr>
          <w:rFonts w:ascii="Times New Roman" w:hAnsi="Times New Roman"/>
          <w:sz w:val="12"/>
          <w:szCs w:val="12"/>
        </w:rPr>
        <w:t>Глава администрации сельского поселения  Серноводск</w:t>
      </w:r>
    </w:p>
    <w:p w:rsidR="0055514F" w:rsidRDefault="0055514F" w:rsidP="005551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514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5514F" w:rsidRPr="0055514F" w:rsidRDefault="0055514F" w:rsidP="005551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514F">
        <w:rPr>
          <w:rFonts w:ascii="Times New Roman" w:hAnsi="Times New Roman"/>
          <w:sz w:val="12"/>
          <w:szCs w:val="12"/>
        </w:rPr>
        <w:t>Г.Н. Чебоксарова</w:t>
      </w:r>
    </w:p>
    <w:p w:rsidR="00965019" w:rsidRPr="00965019" w:rsidRDefault="00965019" w:rsidP="009650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5019">
        <w:rPr>
          <w:rFonts w:ascii="Times New Roman" w:hAnsi="Times New Roman"/>
          <w:b/>
          <w:sz w:val="12"/>
          <w:szCs w:val="12"/>
        </w:rPr>
        <w:t>АДМИНИСТРАЦИЯ</w:t>
      </w:r>
    </w:p>
    <w:p w:rsidR="00965019" w:rsidRPr="00965019" w:rsidRDefault="00965019" w:rsidP="009650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5019"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965019" w:rsidRPr="00965019" w:rsidRDefault="00965019" w:rsidP="009650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501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65019" w:rsidRPr="00965019" w:rsidRDefault="00965019" w:rsidP="009650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501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65019" w:rsidRPr="00965019" w:rsidRDefault="00965019" w:rsidP="009650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65019" w:rsidRPr="00965019" w:rsidRDefault="00965019" w:rsidP="009650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65019">
        <w:rPr>
          <w:rFonts w:ascii="Times New Roman" w:hAnsi="Times New Roman"/>
          <w:sz w:val="12"/>
          <w:szCs w:val="12"/>
        </w:rPr>
        <w:t>ПОСТАНОВЛЕНИЕ</w:t>
      </w:r>
    </w:p>
    <w:p w:rsidR="00965019" w:rsidRPr="00965019" w:rsidRDefault="00965019" w:rsidP="009650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65019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26</w:t>
      </w:r>
    </w:p>
    <w:p w:rsidR="00965019" w:rsidRPr="00965019" w:rsidRDefault="00965019" w:rsidP="009650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5019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965019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965019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Серноводск муниципального района Сергиевский</w:t>
      </w:r>
    </w:p>
    <w:p w:rsidR="00965019" w:rsidRPr="00965019" w:rsidRDefault="00965019" w:rsidP="0096501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65019" w:rsidRPr="00965019" w:rsidRDefault="00965019" w:rsidP="009650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65019">
        <w:rPr>
          <w:rFonts w:ascii="Times New Roman" w:hAnsi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</w:t>
      </w:r>
      <w:r w:rsidRPr="00965019">
        <w:rPr>
          <w:rFonts w:ascii="Times New Roman" w:hAnsi="Times New Roman"/>
          <w:sz w:val="12"/>
          <w:szCs w:val="12"/>
        </w:rPr>
        <w:lastRenderedPageBreak/>
        <w:t>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965019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Серноводск  муниципального района Сергиевский </w:t>
      </w:r>
    </w:p>
    <w:p w:rsidR="00965019" w:rsidRPr="00965019" w:rsidRDefault="00965019" w:rsidP="0096501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65019">
        <w:rPr>
          <w:rFonts w:ascii="Times New Roman" w:hAnsi="Times New Roman"/>
          <w:b/>
          <w:sz w:val="12"/>
          <w:szCs w:val="12"/>
        </w:rPr>
        <w:t>ПОСТАНОВЛЯЕТ:</w:t>
      </w:r>
    </w:p>
    <w:p w:rsidR="00965019" w:rsidRPr="00965019" w:rsidRDefault="00965019" w:rsidP="009650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65019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965019" w:rsidRPr="00965019" w:rsidRDefault="00965019" w:rsidP="009650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5019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Серноводск муниципального района Сергиевский от 18.03.2014 г. № 6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Серноводск муниципального района Сергиевский»;</w:t>
      </w:r>
    </w:p>
    <w:p w:rsidR="00965019" w:rsidRPr="00965019" w:rsidRDefault="00965019" w:rsidP="009650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5019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Серноводск муниципального района Сергиевский от  18.03.2014 г. № 7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Серноводск  муниципального района Сергиевский»;</w:t>
      </w:r>
    </w:p>
    <w:p w:rsidR="00965019" w:rsidRPr="00965019" w:rsidRDefault="00965019" w:rsidP="009650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65019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965019" w:rsidRPr="00965019" w:rsidRDefault="00965019" w:rsidP="009650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65019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965019" w:rsidRPr="00965019" w:rsidRDefault="00965019" w:rsidP="009650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501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6501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6501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65019" w:rsidRPr="00965019" w:rsidRDefault="00965019" w:rsidP="009650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5019">
        <w:rPr>
          <w:rFonts w:ascii="Times New Roman" w:hAnsi="Times New Roman"/>
          <w:sz w:val="12"/>
          <w:szCs w:val="12"/>
        </w:rPr>
        <w:t>Глава администрации сельского поселения  Серноводск</w:t>
      </w:r>
    </w:p>
    <w:p w:rsidR="00965019" w:rsidRDefault="00965019" w:rsidP="009650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501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5019" w:rsidRPr="00965019" w:rsidRDefault="00965019" w:rsidP="009650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5019">
        <w:rPr>
          <w:rFonts w:ascii="Times New Roman" w:hAnsi="Times New Roman"/>
          <w:sz w:val="12"/>
          <w:szCs w:val="12"/>
        </w:rPr>
        <w:t>Г.Н. Чебоксарова</w:t>
      </w:r>
    </w:p>
    <w:p w:rsidR="003B53FB" w:rsidRPr="003B53FB" w:rsidRDefault="003B53FB" w:rsidP="003B53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53FB">
        <w:rPr>
          <w:rFonts w:ascii="Times New Roman" w:hAnsi="Times New Roman"/>
          <w:b/>
          <w:sz w:val="12"/>
          <w:szCs w:val="12"/>
        </w:rPr>
        <w:t>АДМИНИСТРАЦИЯ</w:t>
      </w:r>
    </w:p>
    <w:p w:rsidR="003B53FB" w:rsidRPr="003B53FB" w:rsidRDefault="003B53FB" w:rsidP="003B53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53FB"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3B53FB" w:rsidRPr="003B53FB" w:rsidRDefault="003B53FB" w:rsidP="003B53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53F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B53FB" w:rsidRPr="003B53FB" w:rsidRDefault="003B53FB" w:rsidP="003B53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53F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B53FB" w:rsidRPr="003B53FB" w:rsidRDefault="003B53FB" w:rsidP="003B53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B53FB" w:rsidRPr="003B53FB" w:rsidRDefault="003B53FB" w:rsidP="003B53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B53FB">
        <w:rPr>
          <w:rFonts w:ascii="Times New Roman" w:hAnsi="Times New Roman"/>
          <w:sz w:val="12"/>
          <w:szCs w:val="12"/>
        </w:rPr>
        <w:t>ПОСТАНОВЛЕНИЕ</w:t>
      </w:r>
    </w:p>
    <w:p w:rsidR="003B53FB" w:rsidRPr="003B53FB" w:rsidRDefault="003B53FB" w:rsidP="003B53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B53FB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7</w:t>
      </w:r>
    </w:p>
    <w:p w:rsidR="003B53FB" w:rsidRPr="003B53FB" w:rsidRDefault="003B53FB" w:rsidP="003B53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53FB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Серноводск муниципального района Сергиевский от 16.06.2014 г. № 17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B53FB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Серноводск муниципального района Сергиевский»</w:t>
      </w:r>
    </w:p>
    <w:p w:rsidR="003B53FB" w:rsidRPr="003B53FB" w:rsidRDefault="003B53FB" w:rsidP="003B53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B53FB" w:rsidRPr="003B53FB" w:rsidRDefault="003B53FB" w:rsidP="003B53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B53FB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3B53FB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Серноводск муниципального района Сергиевский </w:t>
      </w:r>
    </w:p>
    <w:p w:rsidR="003B53FB" w:rsidRPr="003B53FB" w:rsidRDefault="003B53FB" w:rsidP="003B53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B53FB">
        <w:rPr>
          <w:rFonts w:ascii="Times New Roman" w:hAnsi="Times New Roman"/>
          <w:b/>
          <w:sz w:val="12"/>
          <w:szCs w:val="12"/>
        </w:rPr>
        <w:t>ПОСТАНОВЛЯЕТ:</w:t>
      </w:r>
    </w:p>
    <w:p w:rsidR="003B53FB" w:rsidRPr="003B53FB" w:rsidRDefault="003B53FB" w:rsidP="003B53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3B53FB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Серноводск муниципального района Сергиевский от 16.06.2014 г. № 17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Серноводск муниципального района Сергиевский» изменения и дополнения следующего содержания: </w:t>
      </w:r>
      <w:proofErr w:type="gramEnd"/>
    </w:p>
    <w:p w:rsidR="003B53FB" w:rsidRPr="003B53FB" w:rsidRDefault="003B53FB" w:rsidP="003B53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B53FB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3B53FB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3B53FB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3B53FB" w:rsidRPr="003B53FB" w:rsidRDefault="003B53FB" w:rsidP="003B53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3B53FB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3B53FB" w:rsidRPr="003B53FB" w:rsidRDefault="003B53FB" w:rsidP="003B53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3B53FB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3B53FB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3B53FB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3B53FB" w:rsidRPr="003B53FB" w:rsidRDefault="003B53FB" w:rsidP="003B53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53FB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B53FB" w:rsidRPr="003B53FB" w:rsidRDefault="003B53FB" w:rsidP="003B53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53FB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3B53FB" w:rsidRPr="003B53FB" w:rsidRDefault="003B53FB" w:rsidP="003B53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53F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B53F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B53F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B53FB" w:rsidRPr="003B53FB" w:rsidRDefault="003B53FB" w:rsidP="003B53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53FB">
        <w:rPr>
          <w:rFonts w:ascii="Times New Roman" w:hAnsi="Times New Roman"/>
          <w:sz w:val="12"/>
          <w:szCs w:val="12"/>
        </w:rPr>
        <w:t>Глава администрации сельского поселения  Серноводск</w:t>
      </w:r>
    </w:p>
    <w:p w:rsidR="003B53FB" w:rsidRDefault="003B53FB" w:rsidP="003B53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53F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B53FB" w:rsidRPr="003B53FB" w:rsidRDefault="003B53FB" w:rsidP="003B53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53FB">
        <w:rPr>
          <w:rFonts w:ascii="Times New Roman" w:hAnsi="Times New Roman"/>
          <w:sz w:val="12"/>
          <w:szCs w:val="12"/>
        </w:rPr>
        <w:t>Г.Н. Чебоксарова</w:t>
      </w:r>
    </w:p>
    <w:p w:rsidR="00E83CCD" w:rsidRPr="00E83CCD" w:rsidRDefault="00E83CCD" w:rsidP="00E83C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3CCD">
        <w:rPr>
          <w:rFonts w:ascii="Times New Roman" w:hAnsi="Times New Roman"/>
          <w:b/>
          <w:sz w:val="12"/>
          <w:szCs w:val="12"/>
        </w:rPr>
        <w:t>АДМИНИСТРАЦИЯ</w:t>
      </w:r>
    </w:p>
    <w:p w:rsidR="00E83CCD" w:rsidRPr="00E83CCD" w:rsidRDefault="00E83CCD" w:rsidP="00E83C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3CCD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УРГУТ</w:t>
      </w:r>
    </w:p>
    <w:p w:rsidR="00E83CCD" w:rsidRPr="00E83CCD" w:rsidRDefault="00E83CCD" w:rsidP="00E83C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3CC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83CCD" w:rsidRPr="00E83CCD" w:rsidRDefault="00E83CCD" w:rsidP="00E83C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3CC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83CCD" w:rsidRPr="00E83CCD" w:rsidRDefault="00E83CCD" w:rsidP="00E83C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83CCD" w:rsidRPr="00E83CCD" w:rsidRDefault="00E83CCD" w:rsidP="00E83C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83CCD">
        <w:rPr>
          <w:rFonts w:ascii="Times New Roman" w:hAnsi="Times New Roman"/>
          <w:sz w:val="12"/>
          <w:szCs w:val="12"/>
        </w:rPr>
        <w:t>ПОСТАНОВЛЕНИЕ</w:t>
      </w:r>
    </w:p>
    <w:p w:rsidR="00E83CCD" w:rsidRPr="00E83CCD" w:rsidRDefault="00E83CCD" w:rsidP="00E83C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83CCD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9</w:t>
      </w:r>
    </w:p>
    <w:p w:rsidR="00E83CCD" w:rsidRPr="00E83CCD" w:rsidRDefault="00E83CCD" w:rsidP="00E83C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3CCD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E83CCD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E83CCD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Сургут муниципального района Сергиевский</w:t>
      </w:r>
    </w:p>
    <w:p w:rsidR="00E83CCD" w:rsidRPr="00E83CCD" w:rsidRDefault="00E83CCD" w:rsidP="00E83CC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83CCD" w:rsidRPr="00E83CCD" w:rsidRDefault="00E83CCD" w:rsidP="00E83C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83CCD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E83CCD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Сургут муниципального района Сергиевский </w:t>
      </w:r>
    </w:p>
    <w:p w:rsidR="00E83CCD" w:rsidRPr="00E83CCD" w:rsidRDefault="00E83CCD" w:rsidP="00E83CC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83CCD">
        <w:rPr>
          <w:rFonts w:ascii="Times New Roman" w:hAnsi="Times New Roman"/>
          <w:b/>
          <w:sz w:val="12"/>
          <w:szCs w:val="12"/>
        </w:rPr>
        <w:t>ПОСТАНОВЛЯЕТ:</w:t>
      </w:r>
    </w:p>
    <w:p w:rsidR="00E83CCD" w:rsidRPr="00E83CCD" w:rsidRDefault="00E83CCD" w:rsidP="00E83C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83CCD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E83CCD" w:rsidRPr="00E83CCD" w:rsidRDefault="00E83CCD" w:rsidP="00E83C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3CCD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Сургут муниципального района Сергиевский от 18.03.2014 г. №7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Сургут муниципального района Сергиевский»;</w:t>
      </w:r>
    </w:p>
    <w:p w:rsidR="00E83CCD" w:rsidRPr="00E83CCD" w:rsidRDefault="00E83CCD" w:rsidP="00E83C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3CCD">
        <w:rPr>
          <w:rFonts w:ascii="Times New Roman" w:hAnsi="Times New Roman"/>
          <w:sz w:val="12"/>
          <w:szCs w:val="12"/>
        </w:rPr>
        <w:lastRenderedPageBreak/>
        <w:t>1.2. Постановление Администрации сельского поселения Сургут муниципального района Сергиевский от  18.03.2014 г. №8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Сургут муниципального района Сергиевский»;</w:t>
      </w:r>
    </w:p>
    <w:p w:rsidR="00E83CCD" w:rsidRPr="00E83CCD" w:rsidRDefault="00E83CCD" w:rsidP="00E83C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83CCD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E83CCD" w:rsidRPr="00E83CCD" w:rsidRDefault="00E83CCD" w:rsidP="00E83C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83CCD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E83CCD" w:rsidRPr="00E83CCD" w:rsidRDefault="00E83CCD" w:rsidP="00E83C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3CCD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83CC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83CCD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83CCD" w:rsidRPr="00E83CCD" w:rsidRDefault="00E83CCD" w:rsidP="00E83C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83CCD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E83CCD" w:rsidRDefault="00E83CCD" w:rsidP="00E83C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83CC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83CCD" w:rsidRPr="00E83CCD" w:rsidRDefault="00E83CCD" w:rsidP="00E83C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83CCD">
        <w:rPr>
          <w:rFonts w:ascii="Times New Roman" w:hAnsi="Times New Roman"/>
          <w:sz w:val="12"/>
          <w:szCs w:val="12"/>
        </w:rPr>
        <w:t>А.Н. Железнов</w:t>
      </w:r>
    </w:p>
    <w:p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33E2">
        <w:rPr>
          <w:rFonts w:ascii="Times New Roman" w:hAnsi="Times New Roman"/>
          <w:b/>
          <w:sz w:val="12"/>
          <w:szCs w:val="12"/>
        </w:rPr>
        <w:t>АДМИНИСТРАЦИЯ</w:t>
      </w:r>
    </w:p>
    <w:p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33E2"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33E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33E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D33E2">
        <w:rPr>
          <w:rFonts w:ascii="Times New Roman" w:hAnsi="Times New Roman"/>
          <w:sz w:val="12"/>
          <w:szCs w:val="12"/>
        </w:rPr>
        <w:t>ПОСТАНОВЛЕНИЕ</w:t>
      </w:r>
    </w:p>
    <w:p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D33E2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33E2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Сургут муниципального района Сергиевский от 16.06.2014 г. №19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D33E2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Сургут муниципального района Сергиевский»</w:t>
      </w:r>
    </w:p>
    <w:p w:rsidR="00FD33E2" w:rsidRPr="00FD33E2" w:rsidRDefault="00FD33E2" w:rsidP="00FD33E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D33E2" w:rsidRPr="00FD33E2" w:rsidRDefault="00FD33E2" w:rsidP="00FD33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D33E2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FD33E2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Сургут муниципального района Сергиевский </w:t>
      </w:r>
    </w:p>
    <w:p w:rsidR="00FD33E2" w:rsidRDefault="00FD33E2" w:rsidP="00FD33E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D33E2">
        <w:rPr>
          <w:rFonts w:ascii="Times New Roman" w:hAnsi="Times New Roman"/>
          <w:b/>
          <w:sz w:val="12"/>
          <w:szCs w:val="12"/>
        </w:rPr>
        <w:t>ПОСТАНОВЛЯЕТ:</w:t>
      </w:r>
    </w:p>
    <w:p w:rsidR="00FC0498" w:rsidRPr="00FD33E2" w:rsidRDefault="00FC0498" w:rsidP="00FD33E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FD33E2" w:rsidRPr="00FD33E2" w:rsidRDefault="00FD33E2" w:rsidP="00FD33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FD33E2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Сургут муниципального района Сергиевский от 16.06.2014 г. №19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Сургут муниципального района Сергиевский» изменения и дополнения следующего содержания: </w:t>
      </w:r>
      <w:proofErr w:type="gramEnd"/>
    </w:p>
    <w:p w:rsidR="00FD33E2" w:rsidRPr="00FD33E2" w:rsidRDefault="00FD33E2" w:rsidP="00FD33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FD33E2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FD33E2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FD33E2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FD33E2" w:rsidRPr="00FD33E2" w:rsidRDefault="00FD33E2" w:rsidP="00FD33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FD33E2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FD33E2" w:rsidRPr="00FD33E2" w:rsidRDefault="00FD33E2" w:rsidP="00FD33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FD33E2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FD33E2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FD33E2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FD33E2" w:rsidRPr="00FD33E2" w:rsidRDefault="00FD33E2" w:rsidP="00FD33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33E2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D33E2" w:rsidRPr="00FD33E2" w:rsidRDefault="00FD33E2" w:rsidP="00FD33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33E2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FD33E2" w:rsidRPr="00FD33E2" w:rsidRDefault="00FD33E2" w:rsidP="00FD33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33E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D33E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D33E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D33E2" w:rsidRPr="00FD33E2" w:rsidRDefault="00FD33E2" w:rsidP="00FD33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33E2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FD33E2" w:rsidRDefault="00FD33E2" w:rsidP="00FD33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33E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D33E2" w:rsidRPr="00FD33E2" w:rsidRDefault="00FD33E2" w:rsidP="00FD33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33E2">
        <w:rPr>
          <w:rFonts w:ascii="Times New Roman" w:hAnsi="Times New Roman"/>
          <w:sz w:val="12"/>
          <w:szCs w:val="12"/>
        </w:rPr>
        <w:t>А.Н. Железнов</w:t>
      </w:r>
    </w:p>
    <w:p w:rsidR="003A2BDF" w:rsidRPr="003A2BDF" w:rsidRDefault="003A2BDF" w:rsidP="003A2B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BDF">
        <w:rPr>
          <w:rFonts w:ascii="Times New Roman" w:hAnsi="Times New Roman"/>
          <w:b/>
          <w:sz w:val="12"/>
          <w:szCs w:val="12"/>
        </w:rPr>
        <w:t>АДМИНИСТРАЦИЯ</w:t>
      </w:r>
    </w:p>
    <w:p w:rsidR="003A2BDF" w:rsidRPr="003A2BDF" w:rsidRDefault="003A2BDF" w:rsidP="003A2B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BDF"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3A2BDF" w:rsidRPr="003A2BDF" w:rsidRDefault="003A2BDF" w:rsidP="003A2B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BD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A2BDF" w:rsidRPr="003A2BDF" w:rsidRDefault="003A2BDF" w:rsidP="003A2B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BD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A2BDF" w:rsidRPr="003A2BDF" w:rsidRDefault="003A2BDF" w:rsidP="003A2B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A2BDF" w:rsidRPr="003A2BDF" w:rsidRDefault="003A2BDF" w:rsidP="003A2B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2BDF">
        <w:rPr>
          <w:rFonts w:ascii="Times New Roman" w:hAnsi="Times New Roman"/>
          <w:sz w:val="12"/>
          <w:szCs w:val="12"/>
        </w:rPr>
        <w:t>ПОСТАНОВЛЕНИЕ</w:t>
      </w:r>
    </w:p>
    <w:p w:rsidR="003A2BDF" w:rsidRPr="003A2BDF" w:rsidRDefault="003A2BDF" w:rsidP="003A2B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2BDF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31</w:t>
      </w:r>
    </w:p>
    <w:p w:rsidR="003A2BDF" w:rsidRPr="003A2BDF" w:rsidRDefault="003A2BDF" w:rsidP="003A2B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BDF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Сургут муниципального района Сергиевский от 10.02.2014 г. №3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A2BDF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A2BDF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A2BDF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3A2BDF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3A2BDF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A2BDF">
        <w:rPr>
          <w:rFonts w:ascii="Times New Roman" w:hAnsi="Times New Roman"/>
          <w:b/>
          <w:sz w:val="12"/>
          <w:szCs w:val="12"/>
        </w:rPr>
        <w:t>Администрацией сельского поселения Сургут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A2BDF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3A2BDF" w:rsidRPr="003A2BDF" w:rsidRDefault="003A2BDF" w:rsidP="003A2B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2BDF" w:rsidRPr="003A2BDF" w:rsidRDefault="003A2BDF" w:rsidP="003A2B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A2BD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3A2BDF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Сургут муниципального района Сергиевский </w:t>
      </w:r>
    </w:p>
    <w:p w:rsidR="003A2BDF" w:rsidRDefault="003A2BDF" w:rsidP="003A2BD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A2BDF">
        <w:rPr>
          <w:rFonts w:ascii="Times New Roman" w:hAnsi="Times New Roman"/>
          <w:b/>
          <w:sz w:val="12"/>
          <w:szCs w:val="12"/>
        </w:rPr>
        <w:t>ПОСТАНОВЛЯЕТ:</w:t>
      </w:r>
    </w:p>
    <w:p w:rsidR="00FC0498" w:rsidRPr="003A2BDF" w:rsidRDefault="00FC0498" w:rsidP="003A2BD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A2BDF" w:rsidRPr="003A2BDF" w:rsidRDefault="003A2BDF" w:rsidP="003A2B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A2BDF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Сургут муниципального района Сергиевский от 10.02.2014 г. №3 «Об утверждении Административного регламента предоставления муниципальной услуги  «Выдача выписок из </w:t>
      </w:r>
      <w:proofErr w:type="spellStart"/>
      <w:r w:rsidRPr="003A2BDF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3A2BDF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Сургут муниципального района Сергиевский» изменения и дополнения следующего содержания: </w:t>
      </w:r>
    </w:p>
    <w:p w:rsidR="003A2BDF" w:rsidRPr="003A2BDF" w:rsidRDefault="003A2BDF" w:rsidP="003A2B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A2BDF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3A2BDF">
        <w:rPr>
          <w:rFonts w:ascii="Times New Roman" w:hAnsi="Times New Roman"/>
          <w:sz w:val="12"/>
          <w:szCs w:val="12"/>
        </w:rPr>
        <w:t>;»</w:t>
      </w:r>
      <w:proofErr w:type="gramEnd"/>
      <w:r w:rsidRPr="003A2BDF">
        <w:rPr>
          <w:rFonts w:ascii="Times New Roman" w:hAnsi="Times New Roman"/>
          <w:sz w:val="12"/>
          <w:szCs w:val="12"/>
        </w:rPr>
        <w:t xml:space="preserve"> -исключить.</w:t>
      </w:r>
    </w:p>
    <w:p w:rsidR="003A2BDF" w:rsidRPr="003A2BDF" w:rsidRDefault="003A2BDF" w:rsidP="003A2B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3A2BDF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3A2BDF" w:rsidRPr="003A2BDF" w:rsidRDefault="003A2BDF" w:rsidP="003A2B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3A2BDF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3A2BDF" w:rsidRPr="003A2BDF" w:rsidRDefault="003A2BDF" w:rsidP="003A2B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BD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A2BDF" w:rsidRPr="003A2BDF" w:rsidRDefault="003A2BDF" w:rsidP="003A2B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BDF">
        <w:rPr>
          <w:rFonts w:ascii="Times New Roman" w:hAnsi="Times New Roman"/>
          <w:sz w:val="12"/>
          <w:szCs w:val="12"/>
        </w:rPr>
        <w:lastRenderedPageBreak/>
        <w:t xml:space="preserve">3. Настоящее постановление вступает в силу со дня его официального опубликования. </w:t>
      </w:r>
    </w:p>
    <w:p w:rsidR="003A2BDF" w:rsidRPr="003A2BDF" w:rsidRDefault="003A2BDF" w:rsidP="003A2B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BD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A2BD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A2BD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A2BDF" w:rsidRPr="003A2BDF" w:rsidRDefault="003A2BDF" w:rsidP="003A2B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2BDF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3A2BDF" w:rsidRDefault="003A2BDF" w:rsidP="003A2B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2BD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A2BDF" w:rsidRPr="003A2BDF" w:rsidRDefault="003A2BDF" w:rsidP="003A2B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2BDF">
        <w:rPr>
          <w:rFonts w:ascii="Times New Roman" w:hAnsi="Times New Roman"/>
          <w:sz w:val="12"/>
          <w:szCs w:val="12"/>
        </w:rPr>
        <w:t>А.Н. Железнов</w:t>
      </w:r>
    </w:p>
    <w:p w:rsidR="00FC0498" w:rsidRDefault="00FC0498" w:rsidP="00487F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87F79" w:rsidRPr="00487F79" w:rsidRDefault="00487F79" w:rsidP="00487F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F79">
        <w:rPr>
          <w:rFonts w:ascii="Times New Roman" w:hAnsi="Times New Roman"/>
          <w:b/>
          <w:sz w:val="12"/>
          <w:szCs w:val="12"/>
        </w:rPr>
        <w:t>АДМИНИСТРАЦИЯ</w:t>
      </w:r>
    </w:p>
    <w:p w:rsidR="00487F79" w:rsidRPr="00487F79" w:rsidRDefault="00487F79" w:rsidP="00487F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487F79" w:rsidRPr="00487F79" w:rsidRDefault="00487F79" w:rsidP="00487F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F7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87F79" w:rsidRPr="00487F79" w:rsidRDefault="00487F79" w:rsidP="00487F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F7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87F79" w:rsidRPr="00487F79" w:rsidRDefault="00487F79" w:rsidP="00487F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87F79" w:rsidRPr="00487F79" w:rsidRDefault="00487F79" w:rsidP="00487F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87F79">
        <w:rPr>
          <w:rFonts w:ascii="Times New Roman" w:hAnsi="Times New Roman"/>
          <w:sz w:val="12"/>
          <w:szCs w:val="12"/>
        </w:rPr>
        <w:t>ПОСТАНОВЛЕНИЕ</w:t>
      </w:r>
    </w:p>
    <w:p w:rsidR="00487F79" w:rsidRPr="00487F79" w:rsidRDefault="00487F79" w:rsidP="00487F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87F79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4</w:t>
      </w:r>
    </w:p>
    <w:p w:rsidR="00487F79" w:rsidRPr="00487F79" w:rsidRDefault="00487F79" w:rsidP="00487F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F79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487F79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487F79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сельского поселения Черновка муниципального района Сергиевский</w:t>
      </w:r>
    </w:p>
    <w:p w:rsidR="00487F79" w:rsidRPr="00487F79" w:rsidRDefault="00487F79" w:rsidP="00487F7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87F79" w:rsidRPr="00487F79" w:rsidRDefault="00487F79" w:rsidP="00487F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87F79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487F79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Черновка  муниципального района Сергиевский </w:t>
      </w:r>
    </w:p>
    <w:p w:rsidR="00487F79" w:rsidRDefault="00487F79" w:rsidP="00487F7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bidi="en-US"/>
        </w:rPr>
      </w:pPr>
      <w:r w:rsidRPr="00487F79">
        <w:rPr>
          <w:rFonts w:ascii="Times New Roman" w:hAnsi="Times New Roman"/>
          <w:b/>
          <w:sz w:val="12"/>
          <w:szCs w:val="12"/>
          <w:lang w:bidi="en-US"/>
        </w:rPr>
        <w:t>ПОСТАНОВЛЯЕТ:</w:t>
      </w:r>
    </w:p>
    <w:p w:rsidR="00FC0498" w:rsidRPr="00487F79" w:rsidRDefault="00FC0498" w:rsidP="00487F7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bidi="en-US"/>
        </w:rPr>
      </w:pPr>
    </w:p>
    <w:p w:rsidR="00487F79" w:rsidRPr="00487F79" w:rsidRDefault="00487F79" w:rsidP="00487F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1. </w:t>
      </w:r>
      <w:r w:rsidRPr="00487F79">
        <w:rPr>
          <w:rFonts w:ascii="Times New Roman" w:hAnsi="Times New Roman"/>
          <w:sz w:val="12"/>
          <w:szCs w:val="12"/>
          <w:lang w:bidi="en-US"/>
        </w:rPr>
        <w:t>Признать утратившими силу:</w:t>
      </w:r>
    </w:p>
    <w:p w:rsidR="00487F79" w:rsidRPr="00487F79" w:rsidRDefault="00487F79" w:rsidP="00487F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F79">
        <w:rPr>
          <w:rFonts w:ascii="Times New Roman" w:hAnsi="Times New Roman"/>
          <w:sz w:val="12"/>
          <w:szCs w:val="12"/>
        </w:rPr>
        <w:t>1.1. Постановление Администрации сельского поселения Черновка муниципального района Сергиевский от 18.03.2014 г. №_6 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Черновка муниципального района Сергиевский»;</w:t>
      </w:r>
    </w:p>
    <w:p w:rsidR="00487F79" w:rsidRPr="00487F79" w:rsidRDefault="00487F79" w:rsidP="00487F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F79">
        <w:rPr>
          <w:rFonts w:ascii="Times New Roman" w:hAnsi="Times New Roman"/>
          <w:sz w:val="12"/>
          <w:szCs w:val="12"/>
        </w:rPr>
        <w:t>1.2. Постановление Администрации сельского поселения Черновка муниципального района Сергиевский от  18.03.2014 г. № 6 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Черновка  муниципального района Сергиевский»;</w:t>
      </w:r>
    </w:p>
    <w:p w:rsidR="00487F79" w:rsidRPr="00487F79" w:rsidRDefault="00487F79" w:rsidP="00487F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87F79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487F79" w:rsidRPr="00487F79" w:rsidRDefault="00487F79" w:rsidP="00487F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87F79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487F79" w:rsidRPr="00487F79" w:rsidRDefault="00487F79" w:rsidP="00487F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F7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487F7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87F7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87F79" w:rsidRPr="00487F79" w:rsidRDefault="00487F79" w:rsidP="00487F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F79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487F79" w:rsidRDefault="00487F79" w:rsidP="00487F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F7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87F79" w:rsidRPr="00487F79" w:rsidRDefault="00487F79" w:rsidP="00487F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F79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87F79">
        <w:rPr>
          <w:rFonts w:ascii="Times New Roman" w:hAnsi="Times New Roman"/>
          <w:sz w:val="12"/>
          <w:szCs w:val="12"/>
        </w:rPr>
        <w:t>Беляев</w:t>
      </w:r>
    </w:p>
    <w:p w:rsidR="00FC0498" w:rsidRDefault="00FC0498" w:rsidP="00F972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9728A" w:rsidRPr="00F9728A" w:rsidRDefault="00F9728A" w:rsidP="00F972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28A">
        <w:rPr>
          <w:rFonts w:ascii="Times New Roman" w:hAnsi="Times New Roman"/>
          <w:b/>
          <w:sz w:val="12"/>
          <w:szCs w:val="12"/>
        </w:rPr>
        <w:t>АДМИНИСТРАЦИЯ</w:t>
      </w:r>
    </w:p>
    <w:p w:rsidR="00F9728A" w:rsidRPr="00F9728A" w:rsidRDefault="00F9728A" w:rsidP="00F972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28A"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F9728A" w:rsidRPr="00F9728A" w:rsidRDefault="00F9728A" w:rsidP="00F972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28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9728A" w:rsidRPr="00F9728A" w:rsidRDefault="00F9728A" w:rsidP="00F972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28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9728A" w:rsidRPr="00F9728A" w:rsidRDefault="00F9728A" w:rsidP="00F9728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9728A" w:rsidRPr="00F9728A" w:rsidRDefault="00F9728A" w:rsidP="00F9728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9728A">
        <w:rPr>
          <w:rFonts w:ascii="Times New Roman" w:hAnsi="Times New Roman"/>
          <w:sz w:val="12"/>
          <w:szCs w:val="12"/>
        </w:rPr>
        <w:t>ПОСТАНОВЛЕНИЕ</w:t>
      </w:r>
    </w:p>
    <w:p w:rsidR="00F9728A" w:rsidRPr="00F9728A" w:rsidRDefault="00F9728A" w:rsidP="00F9728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9728A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5</w:t>
      </w:r>
    </w:p>
    <w:p w:rsidR="00F9728A" w:rsidRPr="00F9728A" w:rsidRDefault="00F9728A" w:rsidP="00F972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28A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Черновка муниципального района Сергиевский от16 .06.2014 г. №15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9728A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Черновка муниципального района Сергиевский»</w:t>
      </w:r>
    </w:p>
    <w:p w:rsidR="00F9728A" w:rsidRPr="00F9728A" w:rsidRDefault="00F9728A" w:rsidP="00F9728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9728A" w:rsidRPr="00F9728A" w:rsidRDefault="00F9728A" w:rsidP="00F972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9728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F9728A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Черновка  муниципального района Сергиевский </w:t>
      </w:r>
    </w:p>
    <w:p w:rsidR="00F9728A" w:rsidRDefault="00F9728A" w:rsidP="00F9728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bidi="en-US"/>
        </w:rPr>
      </w:pPr>
      <w:r w:rsidRPr="00F9728A">
        <w:rPr>
          <w:rFonts w:ascii="Times New Roman" w:hAnsi="Times New Roman"/>
          <w:b/>
          <w:sz w:val="12"/>
          <w:szCs w:val="12"/>
          <w:lang w:bidi="en-US"/>
        </w:rPr>
        <w:t>ПОСТАНОВЛЯЕТ:</w:t>
      </w:r>
    </w:p>
    <w:p w:rsidR="00FC0498" w:rsidRPr="00F9728A" w:rsidRDefault="00FC0498" w:rsidP="00F9728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bidi="en-US"/>
        </w:rPr>
      </w:pPr>
    </w:p>
    <w:p w:rsidR="00F9728A" w:rsidRPr="00F9728A" w:rsidRDefault="00F9728A" w:rsidP="00F972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F9728A">
        <w:rPr>
          <w:rFonts w:ascii="Times New Roman" w:hAnsi="Times New Roman"/>
          <w:sz w:val="12"/>
          <w:szCs w:val="12"/>
        </w:rPr>
        <w:t xml:space="preserve">Внести в постановление Администрации сельского поселения Черновка муниципального района Сергиевский от 16.06.2014 г. №15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Черновка муниципального района Сергиевский» изменения и дополнения следующего содержания: </w:t>
      </w:r>
      <w:proofErr w:type="gramEnd"/>
    </w:p>
    <w:p w:rsidR="00F9728A" w:rsidRPr="00F9728A" w:rsidRDefault="00F9728A" w:rsidP="00F972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F9728A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F9728A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F9728A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F9728A" w:rsidRPr="00F9728A" w:rsidRDefault="00F9728A" w:rsidP="00F972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1.2. </w:t>
      </w:r>
      <w:r w:rsidRPr="00F9728A">
        <w:rPr>
          <w:rFonts w:ascii="Times New Roman" w:hAnsi="Times New Roman"/>
          <w:sz w:val="12"/>
          <w:szCs w:val="12"/>
          <w:lang w:bidi="en-US"/>
        </w:rPr>
        <w:t xml:space="preserve">В приложении №1 к постановлению: </w:t>
      </w:r>
    </w:p>
    <w:p w:rsidR="00F9728A" w:rsidRPr="00F9728A" w:rsidRDefault="00F9728A" w:rsidP="00F972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F9728A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F9728A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F9728A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F9728A" w:rsidRPr="00F9728A" w:rsidRDefault="00F9728A" w:rsidP="00F972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28A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9728A" w:rsidRPr="00F9728A" w:rsidRDefault="00F9728A" w:rsidP="00F972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28A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F9728A" w:rsidRPr="00F9728A" w:rsidRDefault="00F9728A" w:rsidP="00F972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28A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9728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9728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9728A" w:rsidRPr="00F9728A" w:rsidRDefault="00F9728A" w:rsidP="00F9728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28A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F9728A" w:rsidRDefault="00F9728A" w:rsidP="00F9728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28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C607C" w:rsidRDefault="00F9728A" w:rsidP="00F9728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28A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9728A">
        <w:rPr>
          <w:rFonts w:ascii="Times New Roman" w:hAnsi="Times New Roman"/>
          <w:sz w:val="12"/>
          <w:szCs w:val="12"/>
        </w:rPr>
        <w:t>Беляев</w:t>
      </w:r>
    </w:p>
    <w:p w:rsidR="00A219A0" w:rsidRPr="00A219A0" w:rsidRDefault="00A219A0" w:rsidP="00A219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19A0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A219A0" w:rsidRPr="00A219A0" w:rsidRDefault="00A219A0" w:rsidP="00A219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19A0"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A219A0" w:rsidRPr="00A219A0" w:rsidRDefault="00A219A0" w:rsidP="00A219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19A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219A0" w:rsidRPr="00A219A0" w:rsidRDefault="00A219A0" w:rsidP="00A219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19A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219A0" w:rsidRPr="00A219A0" w:rsidRDefault="00A219A0" w:rsidP="00A219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219A0" w:rsidRPr="00A219A0" w:rsidRDefault="00A219A0" w:rsidP="00A219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219A0">
        <w:rPr>
          <w:rFonts w:ascii="Times New Roman" w:hAnsi="Times New Roman"/>
          <w:sz w:val="12"/>
          <w:szCs w:val="12"/>
        </w:rPr>
        <w:t>ПОСТАНОВЛЕНИЕ</w:t>
      </w:r>
    </w:p>
    <w:p w:rsidR="00A219A0" w:rsidRPr="00A219A0" w:rsidRDefault="00A219A0" w:rsidP="00A219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219A0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6</w:t>
      </w:r>
    </w:p>
    <w:p w:rsidR="00A219A0" w:rsidRPr="00A219A0" w:rsidRDefault="00A219A0" w:rsidP="00A219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19A0">
        <w:rPr>
          <w:rFonts w:ascii="Times New Roman" w:hAnsi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Черновка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Pr="00A219A0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A219A0">
        <w:rPr>
          <w:rFonts w:ascii="Times New Roman" w:hAnsi="Times New Roman"/>
          <w:b/>
          <w:sz w:val="12"/>
          <w:szCs w:val="12"/>
        </w:rPr>
        <w:t xml:space="preserve"> книг» Администрацией сельского поселения Черновка муниципального района Сергиевский»</w:t>
      </w:r>
    </w:p>
    <w:p w:rsidR="00A219A0" w:rsidRPr="00A219A0" w:rsidRDefault="00A219A0" w:rsidP="00A219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19A0" w:rsidRPr="00A219A0" w:rsidRDefault="00A219A0" w:rsidP="00A219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219A0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A219A0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Черновка  муниципального района Сергиевский </w:t>
      </w:r>
    </w:p>
    <w:p w:rsidR="00A219A0" w:rsidRDefault="00A219A0" w:rsidP="00A219A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bidi="en-US"/>
        </w:rPr>
      </w:pPr>
      <w:r w:rsidRPr="00A219A0">
        <w:rPr>
          <w:rFonts w:ascii="Times New Roman" w:hAnsi="Times New Roman"/>
          <w:b/>
          <w:sz w:val="12"/>
          <w:szCs w:val="12"/>
          <w:lang w:bidi="en-US"/>
        </w:rPr>
        <w:t>ПОСТАНОВЛЯЕТ:</w:t>
      </w:r>
    </w:p>
    <w:p w:rsidR="004178BD" w:rsidRPr="00A219A0" w:rsidRDefault="004178BD" w:rsidP="00A219A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bidi="en-US"/>
        </w:rPr>
      </w:pPr>
    </w:p>
    <w:p w:rsidR="00A219A0" w:rsidRPr="00A219A0" w:rsidRDefault="00A219A0" w:rsidP="00A219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219A0">
        <w:rPr>
          <w:rFonts w:ascii="Times New Roman" w:hAnsi="Times New Roman"/>
          <w:sz w:val="12"/>
          <w:szCs w:val="12"/>
        </w:rPr>
        <w:t xml:space="preserve">Внести в постановление Администрации  сельского поселения Черновка муниципального района Сергиевский от 05.02.2014 г. № 2 «Об утверждении Административного регламента предоставления муниципальной услуги  «Выдача выписок из </w:t>
      </w:r>
      <w:proofErr w:type="spellStart"/>
      <w:r w:rsidRPr="00A219A0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A219A0">
        <w:rPr>
          <w:rFonts w:ascii="Times New Roman" w:hAnsi="Times New Roman"/>
          <w:sz w:val="12"/>
          <w:szCs w:val="12"/>
        </w:rPr>
        <w:t xml:space="preserve"> книг»  Администрацией сельского поселения Черновка муниципального района Сергиевский» изменения и дополнения следующего содержания: </w:t>
      </w:r>
    </w:p>
    <w:p w:rsidR="00A219A0" w:rsidRPr="00A219A0" w:rsidRDefault="00A219A0" w:rsidP="00A219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A219A0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A219A0">
        <w:rPr>
          <w:rFonts w:ascii="Times New Roman" w:hAnsi="Times New Roman"/>
          <w:sz w:val="12"/>
          <w:szCs w:val="12"/>
        </w:rPr>
        <w:t>;»</w:t>
      </w:r>
      <w:proofErr w:type="gramEnd"/>
      <w:r w:rsidRPr="00A219A0">
        <w:rPr>
          <w:rFonts w:ascii="Times New Roman" w:hAnsi="Times New Roman"/>
          <w:sz w:val="12"/>
          <w:szCs w:val="12"/>
        </w:rPr>
        <w:t xml:space="preserve"> -исключить.</w:t>
      </w:r>
    </w:p>
    <w:p w:rsidR="00A219A0" w:rsidRPr="00A219A0" w:rsidRDefault="00A219A0" w:rsidP="00A219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A219A0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A219A0" w:rsidRPr="00A219A0" w:rsidRDefault="00A219A0" w:rsidP="00A219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1.3. </w:t>
      </w:r>
      <w:r w:rsidRPr="00A219A0">
        <w:rPr>
          <w:rFonts w:ascii="Times New Roman" w:hAnsi="Times New Roman"/>
          <w:sz w:val="12"/>
          <w:szCs w:val="12"/>
          <w:lang w:bidi="en-US"/>
        </w:rPr>
        <w:t>Подпункты 2.6.3., 2.6.4 считать подпунктами 2.6.2., 2.6.3.</w:t>
      </w:r>
    </w:p>
    <w:p w:rsidR="00A219A0" w:rsidRPr="00A219A0" w:rsidRDefault="00A219A0" w:rsidP="00A219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19A0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219A0" w:rsidRPr="00A219A0" w:rsidRDefault="00A219A0" w:rsidP="00A219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19A0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A219A0" w:rsidRPr="00A219A0" w:rsidRDefault="00A219A0" w:rsidP="00A219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19A0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219A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219A0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178BD" w:rsidRDefault="004178BD" w:rsidP="00A219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178BD" w:rsidRDefault="004178BD" w:rsidP="00A219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219A0" w:rsidRPr="00A219A0" w:rsidRDefault="00A219A0" w:rsidP="00A219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219A0">
        <w:rPr>
          <w:rFonts w:ascii="Times New Roman" w:hAnsi="Times New Roman"/>
          <w:sz w:val="12"/>
          <w:szCs w:val="12"/>
        </w:rPr>
        <w:t>Глава сельского  поселения Черновка</w:t>
      </w:r>
    </w:p>
    <w:p w:rsidR="00A219A0" w:rsidRDefault="00A219A0" w:rsidP="00A219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219A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219A0" w:rsidRPr="00A219A0" w:rsidRDefault="00A219A0" w:rsidP="00A219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219A0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219A0">
        <w:rPr>
          <w:rFonts w:ascii="Times New Roman" w:hAnsi="Times New Roman"/>
          <w:sz w:val="12"/>
          <w:szCs w:val="12"/>
        </w:rPr>
        <w:t>Беляев</w:t>
      </w:r>
    </w:p>
    <w:p w:rsidR="004178BD" w:rsidRDefault="004178BD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78BD" w:rsidRDefault="004178BD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78BD" w:rsidRDefault="004178BD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78BD" w:rsidRDefault="004178BD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78BD" w:rsidRDefault="004178BD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F136E" w:rsidRPr="003F136E" w:rsidRDefault="003F136E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136E">
        <w:rPr>
          <w:rFonts w:ascii="Times New Roman" w:hAnsi="Times New Roman"/>
          <w:b/>
          <w:sz w:val="12"/>
          <w:szCs w:val="12"/>
        </w:rPr>
        <w:t>АДМИНИСТРАЦИЯ</w:t>
      </w:r>
    </w:p>
    <w:p w:rsidR="003F136E" w:rsidRPr="003F136E" w:rsidRDefault="003F136E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3F136E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3F136E" w:rsidRPr="003F136E" w:rsidRDefault="003F136E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136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F136E" w:rsidRPr="003F136E" w:rsidRDefault="003F136E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136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F136E" w:rsidRPr="003F136E" w:rsidRDefault="003F136E" w:rsidP="003F13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F136E" w:rsidRPr="003F136E" w:rsidRDefault="003F136E" w:rsidP="003F13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F136E">
        <w:rPr>
          <w:rFonts w:ascii="Times New Roman" w:hAnsi="Times New Roman"/>
          <w:sz w:val="12"/>
          <w:szCs w:val="12"/>
        </w:rPr>
        <w:t>ПОСТАНОВЛЕНИЕ</w:t>
      </w:r>
    </w:p>
    <w:p w:rsidR="003F136E" w:rsidRPr="003F136E" w:rsidRDefault="003F136E" w:rsidP="003F13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F136E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42</w:t>
      </w:r>
    </w:p>
    <w:p w:rsidR="003F136E" w:rsidRPr="003F136E" w:rsidRDefault="003F136E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136E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городского поселения Суходол муниципального района Сергиевский от 05.02.2014 г. № 5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F136E">
        <w:rPr>
          <w:rFonts w:ascii="Times New Roman" w:hAnsi="Times New Roman"/>
          <w:b/>
          <w:sz w:val="12"/>
          <w:szCs w:val="12"/>
        </w:rPr>
        <w:t>«Об утверждении Административного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F136E">
        <w:rPr>
          <w:rFonts w:ascii="Times New Roman" w:hAnsi="Times New Roman"/>
          <w:b/>
          <w:sz w:val="12"/>
          <w:szCs w:val="12"/>
        </w:rPr>
        <w:t>регламента предоставления муниципальной услуги</w:t>
      </w:r>
    </w:p>
    <w:p w:rsidR="003F136E" w:rsidRPr="003F136E" w:rsidRDefault="003F136E" w:rsidP="003F13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136E">
        <w:rPr>
          <w:rFonts w:ascii="Times New Roman" w:hAnsi="Times New Roman"/>
          <w:b/>
          <w:sz w:val="12"/>
          <w:szCs w:val="12"/>
        </w:rPr>
        <w:t xml:space="preserve">«Выдача выписок из </w:t>
      </w:r>
      <w:proofErr w:type="spellStart"/>
      <w:r w:rsidRPr="003F136E">
        <w:rPr>
          <w:rFonts w:ascii="Times New Roman" w:hAnsi="Times New Roman"/>
          <w:b/>
          <w:sz w:val="12"/>
          <w:szCs w:val="12"/>
        </w:rPr>
        <w:t>похозяйственных</w:t>
      </w:r>
      <w:proofErr w:type="spellEnd"/>
      <w:r w:rsidRPr="003F136E">
        <w:rPr>
          <w:rFonts w:ascii="Times New Roman" w:hAnsi="Times New Roman"/>
          <w:b/>
          <w:sz w:val="12"/>
          <w:szCs w:val="12"/>
        </w:rPr>
        <w:t xml:space="preserve"> книг»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F136E">
        <w:rPr>
          <w:rFonts w:ascii="Times New Roman" w:hAnsi="Times New Roman"/>
          <w:b/>
          <w:sz w:val="12"/>
          <w:szCs w:val="12"/>
        </w:rPr>
        <w:t>Администрацией городского поселения Суходол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F136E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3F136E" w:rsidRPr="003F136E" w:rsidRDefault="003F136E" w:rsidP="003F13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136E" w:rsidRPr="003F136E" w:rsidRDefault="003F136E" w:rsidP="003F13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F136E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3F136E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городского поселения Суходол муниципального района Сергиевский </w:t>
      </w:r>
    </w:p>
    <w:p w:rsidR="003F136E" w:rsidRDefault="003F136E" w:rsidP="003F136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F136E">
        <w:rPr>
          <w:rFonts w:ascii="Times New Roman" w:hAnsi="Times New Roman"/>
          <w:b/>
          <w:sz w:val="12"/>
          <w:szCs w:val="12"/>
        </w:rPr>
        <w:t>ПОСТАНОВЛЯЕТ:</w:t>
      </w:r>
    </w:p>
    <w:p w:rsidR="004178BD" w:rsidRPr="003F136E" w:rsidRDefault="004178BD" w:rsidP="003F136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F136E" w:rsidRPr="003F136E" w:rsidRDefault="003F136E" w:rsidP="003F13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F136E">
        <w:rPr>
          <w:rFonts w:ascii="Times New Roman" w:hAnsi="Times New Roman"/>
          <w:sz w:val="12"/>
          <w:szCs w:val="12"/>
        </w:rPr>
        <w:t xml:space="preserve">Внести в постановление Администрации  городского поселения Суходол муниципального района Сергиевский от 05.02.2014 г. № 5 «Об утверждении Административного регламента предоставления муниципальной услуги  «Выдача выписок из </w:t>
      </w:r>
      <w:proofErr w:type="spellStart"/>
      <w:r w:rsidRPr="003F136E">
        <w:rPr>
          <w:rFonts w:ascii="Times New Roman" w:hAnsi="Times New Roman"/>
          <w:sz w:val="12"/>
          <w:szCs w:val="12"/>
        </w:rPr>
        <w:t>похозяйственных</w:t>
      </w:r>
      <w:proofErr w:type="spellEnd"/>
      <w:r w:rsidRPr="003F136E">
        <w:rPr>
          <w:rFonts w:ascii="Times New Roman" w:hAnsi="Times New Roman"/>
          <w:sz w:val="12"/>
          <w:szCs w:val="12"/>
        </w:rPr>
        <w:t xml:space="preserve"> книг  Администрацией городского поселения Суходол муниципального района Сергиевский» изменения и дополнения следующего содержания: </w:t>
      </w:r>
    </w:p>
    <w:p w:rsidR="003F136E" w:rsidRPr="003F136E" w:rsidRDefault="003F136E" w:rsidP="003F13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F136E">
        <w:rPr>
          <w:rFonts w:ascii="Times New Roman" w:hAnsi="Times New Roman"/>
          <w:sz w:val="12"/>
          <w:szCs w:val="12"/>
        </w:rPr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3F136E">
        <w:rPr>
          <w:rFonts w:ascii="Times New Roman" w:hAnsi="Times New Roman"/>
          <w:sz w:val="12"/>
          <w:szCs w:val="12"/>
        </w:rPr>
        <w:t>;»</w:t>
      </w:r>
      <w:proofErr w:type="gramEnd"/>
      <w:r w:rsidRPr="003F136E">
        <w:rPr>
          <w:rFonts w:ascii="Times New Roman" w:hAnsi="Times New Roman"/>
          <w:sz w:val="12"/>
          <w:szCs w:val="12"/>
        </w:rPr>
        <w:t xml:space="preserve"> -исключить.</w:t>
      </w:r>
    </w:p>
    <w:p w:rsidR="003F136E" w:rsidRPr="003F136E" w:rsidRDefault="003F136E" w:rsidP="003F13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3F136E">
        <w:rPr>
          <w:rFonts w:ascii="Times New Roman" w:hAnsi="Times New Roman"/>
          <w:sz w:val="12"/>
          <w:szCs w:val="12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3F136E" w:rsidRPr="003F136E" w:rsidRDefault="003F136E" w:rsidP="003F13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3F136E">
        <w:rPr>
          <w:rFonts w:ascii="Times New Roman" w:hAnsi="Times New Roman"/>
          <w:sz w:val="12"/>
          <w:szCs w:val="12"/>
        </w:rPr>
        <w:t>Подпункты 2.6.3., 2.6.4 считать подпунктами 2.6.2., 2.6.3.</w:t>
      </w:r>
    </w:p>
    <w:p w:rsidR="003F136E" w:rsidRPr="003F136E" w:rsidRDefault="003F136E" w:rsidP="003F13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136E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F136E" w:rsidRPr="003F136E" w:rsidRDefault="003F136E" w:rsidP="003F13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136E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3F136E" w:rsidRPr="003F136E" w:rsidRDefault="003F136E" w:rsidP="003F13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136E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F136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F136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178BD" w:rsidRDefault="004178BD" w:rsidP="003F13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178BD" w:rsidRDefault="004178BD" w:rsidP="003F13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F136E" w:rsidRPr="003F136E" w:rsidRDefault="003F136E" w:rsidP="003F13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136E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3F136E" w:rsidRDefault="003F136E" w:rsidP="003F13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136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F136E" w:rsidRPr="003F136E" w:rsidRDefault="003F136E" w:rsidP="003F13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136E">
        <w:rPr>
          <w:rFonts w:ascii="Times New Roman" w:hAnsi="Times New Roman"/>
          <w:sz w:val="12"/>
          <w:szCs w:val="12"/>
        </w:rPr>
        <w:t>А.Н. Малышев</w:t>
      </w:r>
    </w:p>
    <w:p w:rsidR="00D926CA" w:rsidRPr="00D926CA" w:rsidRDefault="00D926CA" w:rsidP="00D926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26CA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D926CA" w:rsidRPr="00D926CA" w:rsidRDefault="00D926CA" w:rsidP="00D926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26CA"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D926CA" w:rsidRPr="00D926CA" w:rsidRDefault="00D926CA" w:rsidP="00D926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26C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926CA" w:rsidRPr="00D926CA" w:rsidRDefault="00D926CA" w:rsidP="00D926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26C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926CA" w:rsidRPr="00D926CA" w:rsidRDefault="00D926CA" w:rsidP="00D926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926CA" w:rsidRPr="00D926CA" w:rsidRDefault="00D926CA" w:rsidP="00D926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926CA">
        <w:rPr>
          <w:rFonts w:ascii="Times New Roman" w:hAnsi="Times New Roman"/>
          <w:sz w:val="12"/>
          <w:szCs w:val="12"/>
        </w:rPr>
        <w:t>ПОСТАНОВЛЕНИЕ</w:t>
      </w:r>
    </w:p>
    <w:p w:rsidR="00D926CA" w:rsidRPr="00D926CA" w:rsidRDefault="00D926CA" w:rsidP="00D926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926CA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43</w:t>
      </w:r>
    </w:p>
    <w:p w:rsidR="00D926CA" w:rsidRPr="00D926CA" w:rsidRDefault="00D926CA" w:rsidP="00D926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26CA">
        <w:rPr>
          <w:rFonts w:ascii="Times New Roman" w:hAnsi="Times New Roman"/>
          <w:b/>
          <w:sz w:val="12"/>
          <w:szCs w:val="12"/>
        </w:rPr>
        <w:t>О внесении изменений и дополнений в постановление Администрации городского поселения Суходол муниципального района Сергиевский от 16.06.2014 г. № 31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926CA">
        <w:rPr>
          <w:rFonts w:ascii="Times New Roman" w:hAnsi="Times New Roman"/>
          <w:b/>
          <w:sz w:val="12"/>
          <w:szCs w:val="12"/>
        </w:rPr>
        <w:t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городского поселения Суходол муниципального района Сергиевский»</w:t>
      </w:r>
    </w:p>
    <w:p w:rsidR="00D926CA" w:rsidRPr="00D926CA" w:rsidRDefault="00D926CA" w:rsidP="00D926C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926CA" w:rsidRPr="00D926CA" w:rsidRDefault="00D926CA" w:rsidP="00D92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926C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D926CA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</w:t>
      </w:r>
      <w:bookmarkStart w:id="0" w:name="_GoBack"/>
      <w:bookmarkEnd w:id="0"/>
      <w:r w:rsidRPr="00D926CA">
        <w:rPr>
          <w:rFonts w:ascii="Times New Roman" w:hAnsi="Times New Roman"/>
          <w:sz w:val="12"/>
          <w:szCs w:val="12"/>
        </w:rPr>
        <w:t xml:space="preserve">етствие с действующим законодательством Российской Федерации, Администрация городского поселения Суходол муниципального района Сергиевский </w:t>
      </w:r>
    </w:p>
    <w:p w:rsidR="00D926CA" w:rsidRPr="00D926CA" w:rsidRDefault="00D926CA" w:rsidP="00D926C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926CA">
        <w:rPr>
          <w:rFonts w:ascii="Times New Roman" w:hAnsi="Times New Roman"/>
          <w:b/>
          <w:sz w:val="12"/>
          <w:szCs w:val="12"/>
        </w:rPr>
        <w:t>ПОСТАНОВЛЯЕТ:</w:t>
      </w:r>
    </w:p>
    <w:p w:rsidR="00D926CA" w:rsidRPr="00D926CA" w:rsidRDefault="00D926CA" w:rsidP="00D92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926CA">
        <w:rPr>
          <w:rFonts w:ascii="Times New Roman" w:hAnsi="Times New Roman"/>
          <w:sz w:val="12"/>
          <w:szCs w:val="12"/>
        </w:rPr>
        <w:t xml:space="preserve">Внести в постановление Администрации городского поселения Суходол муниципального района Сергиевский от 16.06.2014 г. № 31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городского поселения Суходол муниципального района Сергиевский» изменения и дополнения следующего содержания: </w:t>
      </w:r>
      <w:proofErr w:type="gramEnd"/>
    </w:p>
    <w:p w:rsidR="00D926CA" w:rsidRPr="00D926CA" w:rsidRDefault="00D926CA" w:rsidP="00D92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926CA">
        <w:rPr>
          <w:rFonts w:ascii="Times New Roman" w:hAnsi="Times New Roman"/>
          <w:sz w:val="12"/>
          <w:szCs w:val="12"/>
        </w:rPr>
        <w:t xml:space="preserve"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D926CA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D926CA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D926CA" w:rsidRPr="00D926CA" w:rsidRDefault="00D926CA" w:rsidP="00D92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D926CA">
        <w:rPr>
          <w:rFonts w:ascii="Times New Roman" w:hAnsi="Times New Roman"/>
          <w:sz w:val="12"/>
          <w:szCs w:val="12"/>
        </w:rPr>
        <w:t xml:space="preserve">В приложении №1 к постановлению: </w:t>
      </w:r>
    </w:p>
    <w:p w:rsidR="00D926CA" w:rsidRPr="00D926CA" w:rsidRDefault="00D926CA" w:rsidP="00D92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1.2.1. </w:t>
      </w:r>
      <w:r w:rsidRPr="00D926CA">
        <w:rPr>
          <w:rFonts w:ascii="Times New Roman" w:hAnsi="Times New Roman"/>
          <w:sz w:val="12"/>
          <w:szCs w:val="12"/>
        </w:rPr>
        <w:t xml:space="preserve">В наименовании и по всему тексту административного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</w:t>
      </w:r>
      <w:proofErr w:type="gramStart"/>
      <w:r w:rsidRPr="00D926CA">
        <w:rPr>
          <w:rFonts w:ascii="Times New Roman" w:hAnsi="Times New Roman"/>
          <w:sz w:val="12"/>
          <w:szCs w:val="12"/>
        </w:rPr>
        <w:t>заменить на слова</w:t>
      </w:r>
      <w:proofErr w:type="gramEnd"/>
      <w:r w:rsidRPr="00D926CA">
        <w:rPr>
          <w:rFonts w:ascii="Times New Roman" w:hAnsi="Times New Roman"/>
          <w:sz w:val="12"/>
          <w:szCs w:val="12"/>
        </w:rPr>
        <w:t xml:space="preserve"> «Прием заявлений, документов, а также постановка граждан на учет в качестве нуждающихся в жилых помещениях».</w:t>
      </w:r>
    </w:p>
    <w:p w:rsidR="00D926CA" w:rsidRPr="00D926CA" w:rsidRDefault="00D926CA" w:rsidP="00D92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926CA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926CA" w:rsidRPr="00D926CA" w:rsidRDefault="00D926CA" w:rsidP="00D92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926CA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D926CA" w:rsidRPr="00D926CA" w:rsidRDefault="00D926CA" w:rsidP="00D92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926CA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926C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926C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926CA" w:rsidRPr="00D926CA" w:rsidRDefault="00D926CA" w:rsidP="00D926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26CA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D926CA" w:rsidRDefault="00D926CA" w:rsidP="00D926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26C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926CA" w:rsidRPr="00D926CA" w:rsidRDefault="00D926CA" w:rsidP="00D926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26CA">
        <w:rPr>
          <w:rFonts w:ascii="Times New Roman" w:hAnsi="Times New Roman"/>
          <w:sz w:val="12"/>
          <w:szCs w:val="12"/>
        </w:rPr>
        <w:t>А.Н. Малышев</w:t>
      </w:r>
    </w:p>
    <w:p w:rsidR="000A4C5E" w:rsidRPr="000A4C5E" w:rsidRDefault="000A4C5E" w:rsidP="000A4C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4C5E">
        <w:rPr>
          <w:rFonts w:ascii="Times New Roman" w:hAnsi="Times New Roman"/>
          <w:b/>
          <w:sz w:val="12"/>
          <w:szCs w:val="12"/>
        </w:rPr>
        <w:t>АДМИНИСТРАЦИЯ</w:t>
      </w:r>
    </w:p>
    <w:p w:rsidR="000A4C5E" w:rsidRPr="000A4C5E" w:rsidRDefault="000A4C5E" w:rsidP="000A4C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4C5E"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0A4C5E" w:rsidRPr="000A4C5E" w:rsidRDefault="000A4C5E" w:rsidP="000A4C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4C5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A4C5E" w:rsidRPr="000A4C5E" w:rsidRDefault="000A4C5E" w:rsidP="000A4C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4C5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A4C5E" w:rsidRPr="000A4C5E" w:rsidRDefault="000A4C5E" w:rsidP="000A4C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A4C5E" w:rsidRPr="000A4C5E" w:rsidRDefault="000A4C5E" w:rsidP="000A4C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A4C5E">
        <w:rPr>
          <w:rFonts w:ascii="Times New Roman" w:hAnsi="Times New Roman"/>
          <w:sz w:val="12"/>
          <w:szCs w:val="12"/>
        </w:rPr>
        <w:t>ПОСТАНОВЛЕНИЕ</w:t>
      </w:r>
    </w:p>
    <w:p w:rsidR="000A4C5E" w:rsidRPr="000A4C5E" w:rsidRDefault="000A4C5E" w:rsidP="000A4C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A4C5E">
        <w:rPr>
          <w:rFonts w:ascii="Times New Roman" w:hAnsi="Times New Roman"/>
          <w:sz w:val="12"/>
          <w:szCs w:val="12"/>
        </w:rPr>
        <w:t>05 октября 2015г.                                                                                                                                                                                                                    №4</w:t>
      </w:r>
      <w:r>
        <w:rPr>
          <w:rFonts w:ascii="Times New Roman" w:hAnsi="Times New Roman"/>
          <w:sz w:val="12"/>
          <w:szCs w:val="12"/>
        </w:rPr>
        <w:t>4</w:t>
      </w:r>
    </w:p>
    <w:p w:rsidR="000A4C5E" w:rsidRPr="000A4C5E" w:rsidRDefault="000A4C5E" w:rsidP="000A4C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4C5E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0A4C5E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0A4C5E">
        <w:rPr>
          <w:rFonts w:ascii="Times New Roman" w:hAnsi="Times New Roman"/>
          <w:b/>
          <w:sz w:val="12"/>
          <w:szCs w:val="12"/>
        </w:rPr>
        <w:t xml:space="preserve"> силу постановлений Администрации городского поселения Суходол муниципального района Сергиевский</w:t>
      </w:r>
    </w:p>
    <w:p w:rsidR="000A4C5E" w:rsidRPr="000A4C5E" w:rsidRDefault="000A4C5E" w:rsidP="000A4C5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A4C5E" w:rsidRPr="000A4C5E" w:rsidRDefault="000A4C5E" w:rsidP="000A4C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A4C5E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0A4C5E">
        <w:rPr>
          <w:rFonts w:ascii="Times New Roman" w:hAnsi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городского поселения Суходол муниципального района Сергиевский </w:t>
      </w:r>
    </w:p>
    <w:p w:rsidR="000A4C5E" w:rsidRPr="000A4C5E" w:rsidRDefault="000A4C5E" w:rsidP="000A4C5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4C5E">
        <w:rPr>
          <w:rFonts w:ascii="Times New Roman" w:hAnsi="Times New Roman"/>
          <w:b/>
          <w:sz w:val="12"/>
          <w:szCs w:val="12"/>
        </w:rPr>
        <w:t>ПОСТАНОВЛЯЕТ:</w:t>
      </w:r>
    </w:p>
    <w:p w:rsidR="000A4C5E" w:rsidRPr="000A4C5E" w:rsidRDefault="000A4C5E" w:rsidP="000A4C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A4C5E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0A4C5E" w:rsidRPr="000A4C5E" w:rsidRDefault="000A4C5E" w:rsidP="000A4C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4C5E">
        <w:rPr>
          <w:rFonts w:ascii="Times New Roman" w:hAnsi="Times New Roman"/>
          <w:sz w:val="12"/>
          <w:szCs w:val="12"/>
        </w:rPr>
        <w:t>1.1. Постановление Администрации городского поселения Суходол муниципального района Сергиевский от 18.03.2014 г. № 11 «Об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городского поселения Суходол муниципального района Сергиевский»;</w:t>
      </w:r>
    </w:p>
    <w:p w:rsidR="000A4C5E" w:rsidRPr="000A4C5E" w:rsidRDefault="000A4C5E" w:rsidP="000A4C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4C5E">
        <w:rPr>
          <w:rFonts w:ascii="Times New Roman" w:hAnsi="Times New Roman"/>
          <w:sz w:val="12"/>
          <w:szCs w:val="12"/>
        </w:rPr>
        <w:t>1.2. Постановление Администрации городского поселения Суходол муниципального района Сергиевский от  18.03.2014 г. № 12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городского поселения Суходол муниципального района Сергиевский»;</w:t>
      </w:r>
    </w:p>
    <w:p w:rsidR="000A4C5E" w:rsidRPr="000A4C5E" w:rsidRDefault="000A4C5E" w:rsidP="000A4C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A4C5E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0A4C5E" w:rsidRPr="000A4C5E" w:rsidRDefault="000A4C5E" w:rsidP="000A4C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A4C5E">
        <w:rPr>
          <w:rFonts w:ascii="Times New Roman" w:hAnsi="Times New Roman"/>
          <w:sz w:val="12"/>
          <w:szCs w:val="12"/>
        </w:rPr>
        <w:t xml:space="preserve">Настоящее постановление вступает в силу со дня его официального опубликования. </w:t>
      </w:r>
    </w:p>
    <w:p w:rsidR="000A4C5E" w:rsidRPr="000A4C5E" w:rsidRDefault="000A4C5E" w:rsidP="000A4C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4C5E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0A4C5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A4C5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A4C5E" w:rsidRPr="000A4C5E" w:rsidRDefault="000A4C5E" w:rsidP="000A4C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4C5E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0A4C5E" w:rsidRDefault="000A4C5E" w:rsidP="000A4C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4C5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F136E" w:rsidRPr="003F136E" w:rsidRDefault="000A4C5E" w:rsidP="000A4C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4C5E">
        <w:rPr>
          <w:rFonts w:ascii="Times New Roman" w:hAnsi="Times New Roman"/>
          <w:sz w:val="12"/>
          <w:szCs w:val="12"/>
        </w:rPr>
        <w:t>А.Н. Малышев</w:t>
      </w:r>
    </w:p>
    <w:p w:rsidR="00573CE7" w:rsidRDefault="00573CE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4D413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AA2E7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4D413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57E4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D9" w:rsidRDefault="009F62D9" w:rsidP="000F23DD">
      <w:pPr>
        <w:spacing w:after="0" w:line="240" w:lineRule="auto"/>
      </w:pPr>
      <w:r>
        <w:separator/>
      </w:r>
    </w:p>
  </w:endnote>
  <w:endnote w:type="continuationSeparator" w:id="0">
    <w:p w:rsidR="009F62D9" w:rsidRDefault="009F62D9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D9" w:rsidRDefault="009F62D9" w:rsidP="000F23DD">
      <w:pPr>
        <w:spacing w:after="0" w:line="240" w:lineRule="auto"/>
      </w:pPr>
      <w:r>
        <w:separator/>
      </w:r>
    </w:p>
  </w:footnote>
  <w:footnote w:type="continuationSeparator" w:id="0">
    <w:p w:rsidR="009F62D9" w:rsidRDefault="009F62D9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05" w:rsidRDefault="009F62D9" w:rsidP="00DB1513">
    <w:pPr>
      <w:pStyle w:val="a7"/>
      <w:tabs>
        <w:tab w:val="clear" w:pos="4677"/>
        <w:tab w:val="clear" w:pos="9355"/>
        <w:tab w:val="left" w:pos="2130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4D1105">
          <w:fldChar w:fldCharType="begin"/>
        </w:r>
        <w:r w:rsidR="004D1105">
          <w:instrText>PAGE   \* MERGEFORMAT</w:instrText>
        </w:r>
        <w:r w:rsidR="004D1105">
          <w:fldChar w:fldCharType="separate"/>
        </w:r>
        <w:r w:rsidR="00A32EB4">
          <w:rPr>
            <w:noProof/>
          </w:rPr>
          <w:t>17</w:t>
        </w:r>
        <w:r w:rsidR="004D1105">
          <w:rPr>
            <w:noProof/>
          </w:rPr>
          <w:fldChar w:fldCharType="end"/>
        </w:r>
      </w:sdtContent>
    </w:sdt>
  </w:p>
  <w:p w:rsidR="004D1105" w:rsidRDefault="004D1105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4D1105" w:rsidRPr="00C86DE1" w:rsidRDefault="004D1105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05 октября 2015 года, №55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96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4D1105" w:rsidRDefault="004D110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105" w:rsidRPr="000443FC" w:rsidRDefault="004D1105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4D1105" w:rsidRPr="00263DC0" w:rsidRDefault="004D1105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4D1105" w:rsidRDefault="004D1105"/>
  <w:p w:rsidR="004D1105" w:rsidRDefault="004D1105"/>
  <w:p w:rsidR="004D1105" w:rsidRDefault="004D1105"/>
  <w:p w:rsidR="004D1105" w:rsidRDefault="004D1105"/>
  <w:p w:rsidR="004D1105" w:rsidRDefault="004D1105"/>
  <w:p w:rsidR="004D1105" w:rsidRDefault="004D1105"/>
  <w:p w:rsidR="004D1105" w:rsidRDefault="004D1105"/>
  <w:p w:rsidR="004D1105" w:rsidRDefault="004D11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F4D3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4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BA4929"/>
    <w:multiLevelType w:val="singleLevel"/>
    <w:tmpl w:val="C8FAD3B4"/>
    <w:lvl w:ilvl="0">
      <w:start w:val="2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0BBA168F"/>
    <w:multiLevelType w:val="singleLevel"/>
    <w:tmpl w:val="5FC45986"/>
    <w:lvl w:ilvl="0">
      <w:start w:val="6"/>
      <w:numFmt w:val="decimal"/>
      <w:lvlText w:val="5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0E021936"/>
    <w:multiLevelType w:val="hybridMultilevel"/>
    <w:tmpl w:val="A358065E"/>
    <w:lvl w:ilvl="0" w:tplc="0656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983B1C"/>
    <w:multiLevelType w:val="singleLevel"/>
    <w:tmpl w:val="DFEAD8A0"/>
    <w:lvl w:ilvl="0">
      <w:start w:val="1"/>
      <w:numFmt w:val="decimal"/>
      <w:lvlText w:val="5.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2">
    <w:nsid w:val="13A95C49"/>
    <w:multiLevelType w:val="hybridMultilevel"/>
    <w:tmpl w:val="6E567B68"/>
    <w:lvl w:ilvl="0" w:tplc="0656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DF7803"/>
    <w:multiLevelType w:val="singleLevel"/>
    <w:tmpl w:val="9AC287DE"/>
    <w:lvl w:ilvl="0">
      <w:start w:val="1"/>
      <w:numFmt w:val="decimal"/>
      <w:lvlText w:val="7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14814776"/>
    <w:multiLevelType w:val="singleLevel"/>
    <w:tmpl w:val="8F80BCE2"/>
    <w:lvl w:ilvl="0">
      <w:start w:val="1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A92451"/>
    <w:multiLevelType w:val="singleLevel"/>
    <w:tmpl w:val="C16E42AC"/>
    <w:lvl w:ilvl="0">
      <w:start w:val="1"/>
      <w:numFmt w:val="decimal"/>
      <w:lvlText w:val="3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>
    <w:nsid w:val="2141046C"/>
    <w:multiLevelType w:val="singleLevel"/>
    <w:tmpl w:val="A8BA9930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8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35D6035A"/>
    <w:multiLevelType w:val="singleLevel"/>
    <w:tmpl w:val="860C14C2"/>
    <w:lvl w:ilvl="0">
      <w:start w:val="2"/>
      <w:numFmt w:val="decimal"/>
      <w:lvlText w:val="2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3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41A64F55"/>
    <w:multiLevelType w:val="singleLevel"/>
    <w:tmpl w:val="4F480C7A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6">
    <w:nsid w:val="4BE84835"/>
    <w:multiLevelType w:val="multilevel"/>
    <w:tmpl w:val="98D6D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4E887A50"/>
    <w:multiLevelType w:val="singleLevel"/>
    <w:tmpl w:val="31C84C8A"/>
    <w:lvl w:ilvl="0">
      <w:start w:val="4"/>
      <w:numFmt w:val="decimal"/>
      <w:lvlText w:val="2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8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54737949"/>
    <w:multiLevelType w:val="singleLevel"/>
    <w:tmpl w:val="841E058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0">
    <w:nsid w:val="566241DB"/>
    <w:multiLevelType w:val="singleLevel"/>
    <w:tmpl w:val="44C22E4A"/>
    <w:lvl w:ilvl="0">
      <w:start w:val="1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1">
    <w:nsid w:val="59345DFA"/>
    <w:multiLevelType w:val="multilevel"/>
    <w:tmpl w:val="F6F2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5AD5FCE"/>
    <w:multiLevelType w:val="singleLevel"/>
    <w:tmpl w:val="4F9A45B2"/>
    <w:lvl w:ilvl="0">
      <w:start w:val="1"/>
      <w:numFmt w:val="decimal"/>
      <w:lvlText w:val="3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4">
    <w:nsid w:val="66713DEB"/>
    <w:multiLevelType w:val="singleLevel"/>
    <w:tmpl w:val="555AD702"/>
    <w:lvl w:ilvl="0">
      <w:start w:val="6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5">
    <w:nsid w:val="668C60FB"/>
    <w:multiLevelType w:val="singleLevel"/>
    <w:tmpl w:val="AEEABB10"/>
    <w:lvl w:ilvl="0">
      <w:start w:val="1"/>
      <w:numFmt w:val="decimal"/>
      <w:lvlText w:val="2.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6">
    <w:nsid w:val="6CCC2A7F"/>
    <w:multiLevelType w:val="singleLevel"/>
    <w:tmpl w:val="11F2E0F6"/>
    <w:lvl w:ilvl="0">
      <w:start w:val="8"/>
      <w:numFmt w:val="decimal"/>
      <w:lvlText w:val="5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7">
    <w:nsid w:val="70401960"/>
    <w:multiLevelType w:val="singleLevel"/>
    <w:tmpl w:val="504031D8"/>
    <w:lvl w:ilvl="0">
      <w:start w:val="5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8">
    <w:nsid w:val="7982433B"/>
    <w:multiLevelType w:val="singleLevel"/>
    <w:tmpl w:val="DD300010"/>
    <w:lvl w:ilvl="0">
      <w:start w:val="10"/>
      <w:numFmt w:val="decimal"/>
      <w:lvlText w:val="2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9">
    <w:nsid w:val="7A3E7F5E"/>
    <w:multiLevelType w:val="singleLevel"/>
    <w:tmpl w:val="0AD85980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0">
    <w:nsid w:val="7B8F7DC5"/>
    <w:multiLevelType w:val="singleLevel"/>
    <w:tmpl w:val="97B8FAAA"/>
    <w:lvl w:ilvl="0">
      <w:start w:val="10"/>
      <w:numFmt w:val="decimal"/>
      <w:lvlText w:val="5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1">
    <w:nsid w:val="7BE25004"/>
    <w:multiLevelType w:val="singleLevel"/>
    <w:tmpl w:val="F834A556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32"/>
  </w:num>
  <w:num w:numId="5">
    <w:abstractNumId w:val="27"/>
  </w:num>
  <w:num w:numId="6">
    <w:abstractNumId w:val="40"/>
  </w:num>
  <w:num w:numId="7">
    <w:abstractNumId w:val="26"/>
  </w:num>
  <w:num w:numId="8">
    <w:abstractNumId w:val="35"/>
  </w:num>
  <w:num w:numId="9">
    <w:abstractNumId w:val="17"/>
  </w:num>
  <w:num w:numId="10">
    <w:abstractNumId w:val="21"/>
  </w:num>
  <w:num w:numId="11">
    <w:abstractNumId w:val="19"/>
  </w:num>
  <w:num w:numId="12">
    <w:abstractNumId w:val="46"/>
  </w:num>
  <w:num w:numId="13">
    <w:abstractNumId w:val="50"/>
  </w:num>
  <w:num w:numId="14">
    <w:abstractNumId w:val="47"/>
  </w:num>
  <w:num w:numId="15">
    <w:abstractNumId w:val="39"/>
  </w:num>
  <w:num w:numId="16">
    <w:abstractNumId w:val="22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9"/>
  </w:num>
  <w:num w:numId="20">
    <w:abstractNumId w:val="51"/>
  </w:num>
  <w:num w:numId="21">
    <w:abstractNumId w:val="31"/>
  </w:num>
  <w:num w:numId="22">
    <w:abstractNumId w:val="37"/>
  </w:num>
  <w:num w:numId="23">
    <w:abstractNumId w:val="45"/>
  </w:num>
  <w:num w:numId="24">
    <w:abstractNumId w:val="45"/>
    <w:lvlOverride w:ilvl="0">
      <w:lvl w:ilvl="0">
        <w:start w:val="1"/>
        <w:numFmt w:val="decimal"/>
        <w:lvlText w:val="2.2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4"/>
  </w:num>
  <w:num w:numId="26">
    <w:abstractNumId w:val="48"/>
  </w:num>
  <w:num w:numId="27">
    <w:abstractNumId w:val="48"/>
    <w:lvlOverride w:ilvl="0">
      <w:lvl w:ilvl="0">
        <w:start w:val="10"/>
        <w:numFmt w:val="decimal"/>
        <w:lvlText w:val="2.2.%1."/>
        <w:legacy w:legacy="1" w:legacySpace="0" w:legacyIndent="72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3"/>
  </w:num>
  <w:num w:numId="29">
    <w:abstractNumId w:val="24"/>
  </w:num>
  <w:num w:numId="30">
    <w:abstractNumId w:val="23"/>
  </w:num>
  <w:num w:numId="31">
    <w:abstractNumId w:val="42"/>
  </w:num>
  <w:num w:numId="32">
    <w:abstractNumId w:val="28"/>
  </w:num>
  <w:num w:numId="33">
    <w:abstractNumId w:val="34"/>
  </w:num>
  <w:num w:numId="34">
    <w:abstractNumId w:val="25"/>
  </w:num>
  <w:num w:numId="35">
    <w:abstractNumId w:val="33"/>
  </w:num>
  <w:num w:numId="36">
    <w:abstractNumId w:val="30"/>
  </w:num>
  <w:num w:numId="37">
    <w:abstractNumId w:val="38"/>
  </w:num>
  <w:num w:numId="38">
    <w:abstractNumId w:val="36"/>
  </w:num>
  <w:num w:numId="39">
    <w:abstractNumId w:val="4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50BA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1554"/>
    <w:rsid w:val="00012294"/>
    <w:rsid w:val="00012D8C"/>
    <w:rsid w:val="00013464"/>
    <w:rsid w:val="00013526"/>
    <w:rsid w:val="00013AA9"/>
    <w:rsid w:val="00013DAA"/>
    <w:rsid w:val="000143B1"/>
    <w:rsid w:val="0001484E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54B"/>
    <w:rsid w:val="000217B2"/>
    <w:rsid w:val="0002254C"/>
    <w:rsid w:val="00022920"/>
    <w:rsid w:val="00022A38"/>
    <w:rsid w:val="00022A46"/>
    <w:rsid w:val="00022C1B"/>
    <w:rsid w:val="00023429"/>
    <w:rsid w:val="0002355E"/>
    <w:rsid w:val="000239CC"/>
    <w:rsid w:val="00023A72"/>
    <w:rsid w:val="00023AE5"/>
    <w:rsid w:val="000241B6"/>
    <w:rsid w:val="000244AE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18C"/>
    <w:rsid w:val="000443FC"/>
    <w:rsid w:val="000456E8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40"/>
    <w:rsid w:val="0005354B"/>
    <w:rsid w:val="0005382D"/>
    <w:rsid w:val="00053AA4"/>
    <w:rsid w:val="00054031"/>
    <w:rsid w:val="000540F6"/>
    <w:rsid w:val="000544EC"/>
    <w:rsid w:val="00054A88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D78"/>
    <w:rsid w:val="0007005A"/>
    <w:rsid w:val="000703FF"/>
    <w:rsid w:val="00070E1D"/>
    <w:rsid w:val="00070ECF"/>
    <w:rsid w:val="0007142C"/>
    <w:rsid w:val="00071A19"/>
    <w:rsid w:val="00071AF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7C2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75B"/>
    <w:rsid w:val="000B694E"/>
    <w:rsid w:val="000B6D80"/>
    <w:rsid w:val="000B701B"/>
    <w:rsid w:val="000B70EF"/>
    <w:rsid w:val="000B7D8E"/>
    <w:rsid w:val="000C0041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627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2F8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D1B"/>
    <w:rsid w:val="000E7EFD"/>
    <w:rsid w:val="000F0532"/>
    <w:rsid w:val="000F061D"/>
    <w:rsid w:val="000F06BF"/>
    <w:rsid w:val="000F09D7"/>
    <w:rsid w:val="000F0FD5"/>
    <w:rsid w:val="000F122C"/>
    <w:rsid w:val="000F1368"/>
    <w:rsid w:val="000F14CE"/>
    <w:rsid w:val="000F19F4"/>
    <w:rsid w:val="000F217C"/>
    <w:rsid w:val="000F2233"/>
    <w:rsid w:val="000F2254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4374"/>
    <w:rsid w:val="0010498C"/>
    <w:rsid w:val="00104CA2"/>
    <w:rsid w:val="00104E43"/>
    <w:rsid w:val="00105247"/>
    <w:rsid w:val="00105266"/>
    <w:rsid w:val="00105B9C"/>
    <w:rsid w:val="00105D33"/>
    <w:rsid w:val="00105D35"/>
    <w:rsid w:val="001060A8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2132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990"/>
    <w:rsid w:val="00120B29"/>
    <w:rsid w:val="00120DC8"/>
    <w:rsid w:val="00120E16"/>
    <w:rsid w:val="00121805"/>
    <w:rsid w:val="00121923"/>
    <w:rsid w:val="00121B81"/>
    <w:rsid w:val="0012220C"/>
    <w:rsid w:val="00122C48"/>
    <w:rsid w:val="00123984"/>
    <w:rsid w:val="00123F36"/>
    <w:rsid w:val="0012440C"/>
    <w:rsid w:val="0012448A"/>
    <w:rsid w:val="001245B1"/>
    <w:rsid w:val="00124D46"/>
    <w:rsid w:val="001256CD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0D10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3CA0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D1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A51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7FA"/>
    <w:rsid w:val="00155C08"/>
    <w:rsid w:val="001565C9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5A9"/>
    <w:rsid w:val="00162AD0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2F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21FF"/>
    <w:rsid w:val="001727B5"/>
    <w:rsid w:val="00172D7E"/>
    <w:rsid w:val="00173563"/>
    <w:rsid w:val="00173575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B1B"/>
    <w:rsid w:val="00176D93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01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C36"/>
    <w:rsid w:val="00192F48"/>
    <w:rsid w:val="00192F79"/>
    <w:rsid w:val="001930E0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58"/>
    <w:rsid w:val="001A707E"/>
    <w:rsid w:val="001A70D7"/>
    <w:rsid w:val="001A7397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F53"/>
    <w:rsid w:val="001C40CF"/>
    <w:rsid w:val="001C46FC"/>
    <w:rsid w:val="001C4819"/>
    <w:rsid w:val="001C494B"/>
    <w:rsid w:val="001C4E2F"/>
    <w:rsid w:val="001C516F"/>
    <w:rsid w:val="001C5AA5"/>
    <w:rsid w:val="001C5C4B"/>
    <w:rsid w:val="001C5DF0"/>
    <w:rsid w:val="001C614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92"/>
    <w:rsid w:val="001D0D12"/>
    <w:rsid w:val="001D0E6C"/>
    <w:rsid w:val="001D1715"/>
    <w:rsid w:val="001D2668"/>
    <w:rsid w:val="001D2D60"/>
    <w:rsid w:val="001D3AAC"/>
    <w:rsid w:val="001D41B0"/>
    <w:rsid w:val="001D4220"/>
    <w:rsid w:val="001D4ADD"/>
    <w:rsid w:val="001D4E4C"/>
    <w:rsid w:val="001D5976"/>
    <w:rsid w:val="001D5B1D"/>
    <w:rsid w:val="001D5C73"/>
    <w:rsid w:val="001D5D94"/>
    <w:rsid w:val="001D5FB0"/>
    <w:rsid w:val="001D6167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9A3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F0128"/>
    <w:rsid w:val="001F03D0"/>
    <w:rsid w:val="001F0417"/>
    <w:rsid w:val="001F0D72"/>
    <w:rsid w:val="001F171F"/>
    <w:rsid w:val="001F1AC1"/>
    <w:rsid w:val="001F1C76"/>
    <w:rsid w:val="001F1CCF"/>
    <w:rsid w:val="001F2681"/>
    <w:rsid w:val="001F2CE7"/>
    <w:rsid w:val="001F2EC8"/>
    <w:rsid w:val="001F39FD"/>
    <w:rsid w:val="001F3CDA"/>
    <w:rsid w:val="001F3D8A"/>
    <w:rsid w:val="001F4027"/>
    <w:rsid w:val="001F41B9"/>
    <w:rsid w:val="001F4D3C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B0"/>
    <w:rsid w:val="00213EDC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E90"/>
    <w:rsid w:val="00217FA2"/>
    <w:rsid w:val="00220986"/>
    <w:rsid w:val="00220D2D"/>
    <w:rsid w:val="00220DCE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DFF"/>
    <w:rsid w:val="00241F4D"/>
    <w:rsid w:val="00242482"/>
    <w:rsid w:val="00242700"/>
    <w:rsid w:val="0024284D"/>
    <w:rsid w:val="00242B32"/>
    <w:rsid w:val="00243403"/>
    <w:rsid w:val="002439D3"/>
    <w:rsid w:val="00243B17"/>
    <w:rsid w:val="002442F5"/>
    <w:rsid w:val="00244715"/>
    <w:rsid w:val="00244D06"/>
    <w:rsid w:val="00245A39"/>
    <w:rsid w:val="002476DF"/>
    <w:rsid w:val="00247B6C"/>
    <w:rsid w:val="00247BE9"/>
    <w:rsid w:val="00247C56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B69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649"/>
    <w:rsid w:val="002607F1"/>
    <w:rsid w:val="00260870"/>
    <w:rsid w:val="00260F61"/>
    <w:rsid w:val="00260F8B"/>
    <w:rsid w:val="002612EE"/>
    <w:rsid w:val="00261308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E19"/>
    <w:rsid w:val="002723D8"/>
    <w:rsid w:val="002728EF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C1E"/>
    <w:rsid w:val="00277D7C"/>
    <w:rsid w:val="00277E84"/>
    <w:rsid w:val="00280560"/>
    <w:rsid w:val="0028056C"/>
    <w:rsid w:val="00281330"/>
    <w:rsid w:val="00281810"/>
    <w:rsid w:val="00281833"/>
    <w:rsid w:val="00281FA6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776"/>
    <w:rsid w:val="00285CF0"/>
    <w:rsid w:val="00285DD7"/>
    <w:rsid w:val="00286556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412"/>
    <w:rsid w:val="002946D8"/>
    <w:rsid w:val="00294BF9"/>
    <w:rsid w:val="002952F7"/>
    <w:rsid w:val="002955FB"/>
    <w:rsid w:val="00295675"/>
    <w:rsid w:val="002959B9"/>
    <w:rsid w:val="00295F45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9BF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532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F44"/>
    <w:rsid w:val="002B3F89"/>
    <w:rsid w:val="002B4672"/>
    <w:rsid w:val="002B4769"/>
    <w:rsid w:val="002B48F8"/>
    <w:rsid w:val="002B4A78"/>
    <w:rsid w:val="002B52B0"/>
    <w:rsid w:val="002B5C36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B22"/>
    <w:rsid w:val="002C4F11"/>
    <w:rsid w:val="002C5263"/>
    <w:rsid w:val="002C56E0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616"/>
    <w:rsid w:val="002E7E5D"/>
    <w:rsid w:val="002E7EAB"/>
    <w:rsid w:val="002E7FDF"/>
    <w:rsid w:val="002F0223"/>
    <w:rsid w:val="002F0A58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3A8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174E"/>
    <w:rsid w:val="00301C1C"/>
    <w:rsid w:val="00301D12"/>
    <w:rsid w:val="00302230"/>
    <w:rsid w:val="00302C04"/>
    <w:rsid w:val="003031B5"/>
    <w:rsid w:val="00303EE9"/>
    <w:rsid w:val="00303FE0"/>
    <w:rsid w:val="00304229"/>
    <w:rsid w:val="0030428A"/>
    <w:rsid w:val="00305368"/>
    <w:rsid w:val="00305552"/>
    <w:rsid w:val="00305CE1"/>
    <w:rsid w:val="00307FEE"/>
    <w:rsid w:val="00310227"/>
    <w:rsid w:val="003104F9"/>
    <w:rsid w:val="0031073C"/>
    <w:rsid w:val="00310A04"/>
    <w:rsid w:val="00310F2C"/>
    <w:rsid w:val="00310F36"/>
    <w:rsid w:val="0031131C"/>
    <w:rsid w:val="003116EF"/>
    <w:rsid w:val="003117D0"/>
    <w:rsid w:val="003120FC"/>
    <w:rsid w:val="003123C5"/>
    <w:rsid w:val="00312958"/>
    <w:rsid w:val="00312EA3"/>
    <w:rsid w:val="003134BD"/>
    <w:rsid w:val="00313A04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94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7ED2"/>
    <w:rsid w:val="003400E2"/>
    <w:rsid w:val="003415AC"/>
    <w:rsid w:val="003417FF"/>
    <w:rsid w:val="00341922"/>
    <w:rsid w:val="00341B51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5EA"/>
    <w:rsid w:val="00350DCB"/>
    <w:rsid w:val="00351148"/>
    <w:rsid w:val="0035126B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EFA"/>
    <w:rsid w:val="003540A2"/>
    <w:rsid w:val="0035414C"/>
    <w:rsid w:val="00354B38"/>
    <w:rsid w:val="00354BE3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19CF"/>
    <w:rsid w:val="00362266"/>
    <w:rsid w:val="0036242C"/>
    <w:rsid w:val="003628FB"/>
    <w:rsid w:val="00362913"/>
    <w:rsid w:val="003629EE"/>
    <w:rsid w:val="00362D09"/>
    <w:rsid w:val="00362E39"/>
    <w:rsid w:val="0036310E"/>
    <w:rsid w:val="003640D9"/>
    <w:rsid w:val="003642B8"/>
    <w:rsid w:val="003647FC"/>
    <w:rsid w:val="0036496C"/>
    <w:rsid w:val="00364AE1"/>
    <w:rsid w:val="00364B42"/>
    <w:rsid w:val="003651C6"/>
    <w:rsid w:val="00365716"/>
    <w:rsid w:val="00366B9C"/>
    <w:rsid w:val="00366E9D"/>
    <w:rsid w:val="00367461"/>
    <w:rsid w:val="00367507"/>
    <w:rsid w:val="00367CF0"/>
    <w:rsid w:val="003700F6"/>
    <w:rsid w:val="0037071D"/>
    <w:rsid w:val="003711A2"/>
    <w:rsid w:val="0037121E"/>
    <w:rsid w:val="00371419"/>
    <w:rsid w:val="003714AD"/>
    <w:rsid w:val="003715C3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6FC4"/>
    <w:rsid w:val="0037701D"/>
    <w:rsid w:val="00377465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42E"/>
    <w:rsid w:val="003A1509"/>
    <w:rsid w:val="003A2928"/>
    <w:rsid w:val="003A2AA0"/>
    <w:rsid w:val="003A2BDF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298"/>
    <w:rsid w:val="003B42CC"/>
    <w:rsid w:val="003B46FA"/>
    <w:rsid w:val="003B4D69"/>
    <w:rsid w:val="003B5013"/>
    <w:rsid w:val="003B504E"/>
    <w:rsid w:val="003B52B0"/>
    <w:rsid w:val="003B53CF"/>
    <w:rsid w:val="003B53FB"/>
    <w:rsid w:val="003B54D2"/>
    <w:rsid w:val="003B56FB"/>
    <w:rsid w:val="003B5C35"/>
    <w:rsid w:val="003B5DA9"/>
    <w:rsid w:val="003B5E5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AF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D7D"/>
    <w:rsid w:val="003D7E83"/>
    <w:rsid w:val="003E011D"/>
    <w:rsid w:val="003E02E1"/>
    <w:rsid w:val="003E0356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ABC"/>
    <w:rsid w:val="003E3BA3"/>
    <w:rsid w:val="003E40A0"/>
    <w:rsid w:val="003E427D"/>
    <w:rsid w:val="003E51F3"/>
    <w:rsid w:val="003E547D"/>
    <w:rsid w:val="003E6BD6"/>
    <w:rsid w:val="003E7523"/>
    <w:rsid w:val="003E7B6A"/>
    <w:rsid w:val="003E7FB3"/>
    <w:rsid w:val="003F0696"/>
    <w:rsid w:val="003F0E9A"/>
    <w:rsid w:val="003F0F36"/>
    <w:rsid w:val="003F0F83"/>
    <w:rsid w:val="003F136E"/>
    <w:rsid w:val="003F1A8E"/>
    <w:rsid w:val="003F1B76"/>
    <w:rsid w:val="003F1E62"/>
    <w:rsid w:val="003F2C96"/>
    <w:rsid w:val="003F2EDD"/>
    <w:rsid w:val="003F35C4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73C"/>
    <w:rsid w:val="00414902"/>
    <w:rsid w:val="0041523F"/>
    <w:rsid w:val="004152C5"/>
    <w:rsid w:val="00415AB6"/>
    <w:rsid w:val="004163BF"/>
    <w:rsid w:val="004165A7"/>
    <w:rsid w:val="00416790"/>
    <w:rsid w:val="00416A10"/>
    <w:rsid w:val="004174ED"/>
    <w:rsid w:val="0041778C"/>
    <w:rsid w:val="004178B8"/>
    <w:rsid w:val="004178BD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0973"/>
    <w:rsid w:val="00430A2F"/>
    <w:rsid w:val="00431426"/>
    <w:rsid w:val="00431464"/>
    <w:rsid w:val="00431730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D5"/>
    <w:rsid w:val="00434F98"/>
    <w:rsid w:val="00435563"/>
    <w:rsid w:val="0043564E"/>
    <w:rsid w:val="00435A00"/>
    <w:rsid w:val="00435C4D"/>
    <w:rsid w:val="00435EAD"/>
    <w:rsid w:val="004360EA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A90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1F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E0"/>
    <w:rsid w:val="00455203"/>
    <w:rsid w:val="0045520C"/>
    <w:rsid w:val="00455252"/>
    <w:rsid w:val="004555E9"/>
    <w:rsid w:val="0045563D"/>
    <w:rsid w:val="00455AE6"/>
    <w:rsid w:val="00455B9E"/>
    <w:rsid w:val="00456146"/>
    <w:rsid w:val="00456BB3"/>
    <w:rsid w:val="00456F80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7583"/>
    <w:rsid w:val="0046770A"/>
    <w:rsid w:val="00467C6A"/>
    <w:rsid w:val="00467DD7"/>
    <w:rsid w:val="004703FF"/>
    <w:rsid w:val="00470469"/>
    <w:rsid w:val="00470855"/>
    <w:rsid w:val="00470CD6"/>
    <w:rsid w:val="00471913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57FB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87BB0"/>
    <w:rsid w:val="00487F79"/>
    <w:rsid w:val="00490315"/>
    <w:rsid w:val="00490817"/>
    <w:rsid w:val="00491BB9"/>
    <w:rsid w:val="00491C99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1F07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00B"/>
    <w:rsid w:val="004A74F4"/>
    <w:rsid w:val="004A7517"/>
    <w:rsid w:val="004A7FAF"/>
    <w:rsid w:val="004B0DF0"/>
    <w:rsid w:val="004B0E04"/>
    <w:rsid w:val="004B0EE2"/>
    <w:rsid w:val="004B0FA5"/>
    <w:rsid w:val="004B1626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24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552"/>
    <w:rsid w:val="004C4726"/>
    <w:rsid w:val="004C5B78"/>
    <w:rsid w:val="004C60C3"/>
    <w:rsid w:val="004C64CF"/>
    <w:rsid w:val="004C732F"/>
    <w:rsid w:val="004C73A4"/>
    <w:rsid w:val="004C76EA"/>
    <w:rsid w:val="004C793E"/>
    <w:rsid w:val="004D0209"/>
    <w:rsid w:val="004D0A8E"/>
    <w:rsid w:val="004D0CA1"/>
    <w:rsid w:val="004D1105"/>
    <w:rsid w:val="004D123F"/>
    <w:rsid w:val="004D1394"/>
    <w:rsid w:val="004D1CE1"/>
    <w:rsid w:val="004D2356"/>
    <w:rsid w:val="004D278F"/>
    <w:rsid w:val="004D3476"/>
    <w:rsid w:val="004D3B39"/>
    <w:rsid w:val="004D3C70"/>
    <w:rsid w:val="004D413C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717A"/>
    <w:rsid w:val="004D73E9"/>
    <w:rsid w:val="004D76C3"/>
    <w:rsid w:val="004D795F"/>
    <w:rsid w:val="004D7DDE"/>
    <w:rsid w:val="004D7DF8"/>
    <w:rsid w:val="004E00E9"/>
    <w:rsid w:val="004E0892"/>
    <w:rsid w:val="004E0ABE"/>
    <w:rsid w:val="004E1411"/>
    <w:rsid w:val="004E1C8F"/>
    <w:rsid w:val="004E26B6"/>
    <w:rsid w:val="004E2745"/>
    <w:rsid w:val="004E27D3"/>
    <w:rsid w:val="004E2B23"/>
    <w:rsid w:val="004E3143"/>
    <w:rsid w:val="004E39C3"/>
    <w:rsid w:val="004E3C8C"/>
    <w:rsid w:val="004E413A"/>
    <w:rsid w:val="004E4D92"/>
    <w:rsid w:val="004E4E53"/>
    <w:rsid w:val="004E500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DDD"/>
    <w:rsid w:val="004F108B"/>
    <w:rsid w:val="004F1D25"/>
    <w:rsid w:val="004F1E0B"/>
    <w:rsid w:val="004F1FF8"/>
    <w:rsid w:val="004F2B45"/>
    <w:rsid w:val="004F360E"/>
    <w:rsid w:val="004F3634"/>
    <w:rsid w:val="004F3899"/>
    <w:rsid w:val="004F39D4"/>
    <w:rsid w:val="004F3DCF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CA"/>
    <w:rsid w:val="00505AF2"/>
    <w:rsid w:val="00505DC1"/>
    <w:rsid w:val="005061C5"/>
    <w:rsid w:val="0050622B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6B99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309E5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6637"/>
    <w:rsid w:val="005369D5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4953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E32"/>
    <w:rsid w:val="00551E82"/>
    <w:rsid w:val="00552504"/>
    <w:rsid w:val="005525AB"/>
    <w:rsid w:val="0055295A"/>
    <w:rsid w:val="005538E5"/>
    <w:rsid w:val="0055415B"/>
    <w:rsid w:val="005547DB"/>
    <w:rsid w:val="00554DBA"/>
    <w:rsid w:val="0055514F"/>
    <w:rsid w:val="005555A5"/>
    <w:rsid w:val="00555841"/>
    <w:rsid w:val="0055596C"/>
    <w:rsid w:val="00555DE7"/>
    <w:rsid w:val="005561AD"/>
    <w:rsid w:val="005564CE"/>
    <w:rsid w:val="00556647"/>
    <w:rsid w:val="00556688"/>
    <w:rsid w:val="0055741D"/>
    <w:rsid w:val="005579D8"/>
    <w:rsid w:val="00557A27"/>
    <w:rsid w:val="00557FE1"/>
    <w:rsid w:val="00560284"/>
    <w:rsid w:val="00560429"/>
    <w:rsid w:val="00560AEA"/>
    <w:rsid w:val="00560B21"/>
    <w:rsid w:val="0056139E"/>
    <w:rsid w:val="005615B8"/>
    <w:rsid w:val="00561933"/>
    <w:rsid w:val="00561D9F"/>
    <w:rsid w:val="0056260B"/>
    <w:rsid w:val="00562A6E"/>
    <w:rsid w:val="005635A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229"/>
    <w:rsid w:val="005717F7"/>
    <w:rsid w:val="00571E1C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CE7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77BC6"/>
    <w:rsid w:val="00580249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48C9"/>
    <w:rsid w:val="0058562C"/>
    <w:rsid w:val="00586D9A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C18"/>
    <w:rsid w:val="00596EC5"/>
    <w:rsid w:val="00596FC9"/>
    <w:rsid w:val="00597CDE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F3F"/>
    <w:rsid w:val="005A27B5"/>
    <w:rsid w:val="005A2B94"/>
    <w:rsid w:val="005A2CA8"/>
    <w:rsid w:val="005A32FD"/>
    <w:rsid w:val="005A35D3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2C8F"/>
    <w:rsid w:val="005C3390"/>
    <w:rsid w:val="005C3D54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807"/>
    <w:rsid w:val="005D0C85"/>
    <w:rsid w:val="005D0D81"/>
    <w:rsid w:val="005D1221"/>
    <w:rsid w:val="005D1780"/>
    <w:rsid w:val="005D1A52"/>
    <w:rsid w:val="005D1DD3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0D8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982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E9F"/>
    <w:rsid w:val="005F20F6"/>
    <w:rsid w:val="005F233F"/>
    <w:rsid w:val="005F3729"/>
    <w:rsid w:val="005F4628"/>
    <w:rsid w:val="005F4815"/>
    <w:rsid w:val="005F4941"/>
    <w:rsid w:val="005F4C69"/>
    <w:rsid w:val="005F4E31"/>
    <w:rsid w:val="005F4FCA"/>
    <w:rsid w:val="005F56F7"/>
    <w:rsid w:val="005F5C04"/>
    <w:rsid w:val="005F664A"/>
    <w:rsid w:val="005F6817"/>
    <w:rsid w:val="005F6A7D"/>
    <w:rsid w:val="005F70B0"/>
    <w:rsid w:val="005F71EF"/>
    <w:rsid w:val="005F7306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831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318"/>
    <w:rsid w:val="00624600"/>
    <w:rsid w:val="00624A0D"/>
    <w:rsid w:val="00624A88"/>
    <w:rsid w:val="00624EA2"/>
    <w:rsid w:val="00625295"/>
    <w:rsid w:val="0062552F"/>
    <w:rsid w:val="006255B4"/>
    <w:rsid w:val="0062562B"/>
    <w:rsid w:val="006267DD"/>
    <w:rsid w:val="00626898"/>
    <w:rsid w:val="00626A37"/>
    <w:rsid w:val="00626BD2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79A"/>
    <w:rsid w:val="00631D3B"/>
    <w:rsid w:val="00632018"/>
    <w:rsid w:val="00632374"/>
    <w:rsid w:val="006324A1"/>
    <w:rsid w:val="0063266A"/>
    <w:rsid w:val="006327F7"/>
    <w:rsid w:val="00632D87"/>
    <w:rsid w:val="0063330A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ADD"/>
    <w:rsid w:val="00635B92"/>
    <w:rsid w:val="00635BB2"/>
    <w:rsid w:val="006366BF"/>
    <w:rsid w:val="00636974"/>
    <w:rsid w:val="00636A22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4021"/>
    <w:rsid w:val="0065470F"/>
    <w:rsid w:val="00654717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6031E"/>
    <w:rsid w:val="00660927"/>
    <w:rsid w:val="00660DB6"/>
    <w:rsid w:val="006612D0"/>
    <w:rsid w:val="006615B8"/>
    <w:rsid w:val="0066162A"/>
    <w:rsid w:val="00662251"/>
    <w:rsid w:val="006624AF"/>
    <w:rsid w:val="00663039"/>
    <w:rsid w:val="006635DF"/>
    <w:rsid w:val="0066402C"/>
    <w:rsid w:val="00664507"/>
    <w:rsid w:val="00664DAA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6A"/>
    <w:rsid w:val="006760A3"/>
    <w:rsid w:val="006761D3"/>
    <w:rsid w:val="006765CF"/>
    <w:rsid w:val="00676919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71D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470"/>
    <w:rsid w:val="006956B9"/>
    <w:rsid w:val="00695861"/>
    <w:rsid w:val="006958BD"/>
    <w:rsid w:val="00695AA9"/>
    <w:rsid w:val="00695BD9"/>
    <w:rsid w:val="006965F9"/>
    <w:rsid w:val="00696BCD"/>
    <w:rsid w:val="00696EDA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15F"/>
    <w:rsid w:val="006C62DB"/>
    <w:rsid w:val="006C6582"/>
    <w:rsid w:val="006C6BFA"/>
    <w:rsid w:val="006C7881"/>
    <w:rsid w:val="006C7A4E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5F16"/>
    <w:rsid w:val="006E63AB"/>
    <w:rsid w:val="006E69DA"/>
    <w:rsid w:val="006E69F9"/>
    <w:rsid w:val="006E6BC5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30F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0A2"/>
    <w:rsid w:val="007013F1"/>
    <w:rsid w:val="0070210C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31FE"/>
    <w:rsid w:val="00713502"/>
    <w:rsid w:val="0071378D"/>
    <w:rsid w:val="00715340"/>
    <w:rsid w:val="0071576A"/>
    <w:rsid w:val="00715955"/>
    <w:rsid w:val="00715A20"/>
    <w:rsid w:val="00715E20"/>
    <w:rsid w:val="00716BC6"/>
    <w:rsid w:val="00717094"/>
    <w:rsid w:val="007170CF"/>
    <w:rsid w:val="00717285"/>
    <w:rsid w:val="00717440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6A8"/>
    <w:rsid w:val="00723AEA"/>
    <w:rsid w:val="00723B7D"/>
    <w:rsid w:val="007240A1"/>
    <w:rsid w:val="00724363"/>
    <w:rsid w:val="0072463E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27AD9"/>
    <w:rsid w:val="007301D4"/>
    <w:rsid w:val="0073062A"/>
    <w:rsid w:val="007308AA"/>
    <w:rsid w:val="00730B2C"/>
    <w:rsid w:val="007310A1"/>
    <w:rsid w:val="00731AB3"/>
    <w:rsid w:val="00731C0D"/>
    <w:rsid w:val="00731C68"/>
    <w:rsid w:val="00731E38"/>
    <w:rsid w:val="00732141"/>
    <w:rsid w:val="00732A88"/>
    <w:rsid w:val="00732BA2"/>
    <w:rsid w:val="00732E7B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B3D"/>
    <w:rsid w:val="00737E71"/>
    <w:rsid w:val="0074023A"/>
    <w:rsid w:val="00740A72"/>
    <w:rsid w:val="00740A82"/>
    <w:rsid w:val="007410CB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67BA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5001"/>
    <w:rsid w:val="007A5F6D"/>
    <w:rsid w:val="007A646E"/>
    <w:rsid w:val="007A6884"/>
    <w:rsid w:val="007A6C23"/>
    <w:rsid w:val="007A6F0C"/>
    <w:rsid w:val="007A70EE"/>
    <w:rsid w:val="007A753E"/>
    <w:rsid w:val="007B01F0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284"/>
    <w:rsid w:val="007C4414"/>
    <w:rsid w:val="007C4726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989"/>
    <w:rsid w:val="007D3A64"/>
    <w:rsid w:val="007D4113"/>
    <w:rsid w:val="007D45C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20B1"/>
    <w:rsid w:val="007E223B"/>
    <w:rsid w:val="007E233E"/>
    <w:rsid w:val="007E28E6"/>
    <w:rsid w:val="007E2EDF"/>
    <w:rsid w:val="007E2FB1"/>
    <w:rsid w:val="007E344D"/>
    <w:rsid w:val="007E3747"/>
    <w:rsid w:val="007E4611"/>
    <w:rsid w:val="007E47CD"/>
    <w:rsid w:val="007E4E91"/>
    <w:rsid w:val="007E546D"/>
    <w:rsid w:val="007E5778"/>
    <w:rsid w:val="007E5956"/>
    <w:rsid w:val="007E5CD6"/>
    <w:rsid w:val="007E5D98"/>
    <w:rsid w:val="007E5EA8"/>
    <w:rsid w:val="007E5EB3"/>
    <w:rsid w:val="007E60C7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49D5"/>
    <w:rsid w:val="007F572C"/>
    <w:rsid w:val="007F5D78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216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491"/>
    <w:rsid w:val="008259AF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EED"/>
    <w:rsid w:val="0083711A"/>
    <w:rsid w:val="00840263"/>
    <w:rsid w:val="0084031D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537B"/>
    <w:rsid w:val="0084589F"/>
    <w:rsid w:val="00845BCB"/>
    <w:rsid w:val="00845E25"/>
    <w:rsid w:val="00845FB6"/>
    <w:rsid w:val="008460E7"/>
    <w:rsid w:val="00846ADC"/>
    <w:rsid w:val="00847E3D"/>
    <w:rsid w:val="00847FBE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6F7D"/>
    <w:rsid w:val="00857115"/>
    <w:rsid w:val="008577CC"/>
    <w:rsid w:val="00860BB5"/>
    <w:rsid w:val="008614FE"/>
    <w:rsid w:val="0086180C"/>
    <w:rsid w:val="00861910"/>
    <w:rsid w:val="0086197B"/>
    <w:rsid w:val="00861BBD"/>
    <w:rsid w:val="00861E70"/>
    <w:rsid w:val="008636F1"/>
    <w:rsid w:val="00865E4E"/>
    <w:rsid w:val="008664F2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29E"/>
    <w:rsid w:val="008825B5"/>
    <w:rsid w:val="008827DD"/>
    <w:rsid w:val="00882F56"/>
    <w:rsid w:val="0088308A"/>
    <w:rsid w:val="00883A6C"/>
    <w:rsid w:val="00883B45"/>
    <w:rsid w:val="00884541"/>
    <w:rsid w:val="00884969"/>
    <w:rsid w:val="008849BC"/>
    <w:rsid w:val="00884B3D"/>
    <w:rsid w:val="0088589F"/>
    <w:rsid w:val="008865DC"/>
    <w:rsid w:val="00886E2B"/>
    <w:rsid w:val="0088709A"/>
    <w:rsid w:val="0089028C"/>
    <w:rsid w:val="00890374"/>
    <w:rsid w:val="008904AA"/>
    <w:rsid w:val="00890723"/>
    <w:rsid w:val="00890E2D"/>
    <w:rsid w:val="00891863"/>
    <w:rsid w:val="00891D59"/>
    <w:rsid w:val="00891E5F"/>
    <w:rsid w:val="00892217"/>
    <w:rsid w:val="00892980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235"/>
    <w:rsid w:val="008B1247"/>
    <w:rsid w:val="008B13D7"/>
    <w:rsid w:val="008B248A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9F0"/>
    <w:rsid w:val="008C1DD5"/>
    <w:rsid w:val="008C1E3B"/>
    <w:rsid w:val="008C2872"/>
    <w:rsid w:val="008C2BC7"/>
    <w:rsid w:val="008C2DA7"/>
    <w:rsid w:val="008C300E"/>
    <w:rsid w:val="008C3455"/>
    <w:rsid w:val="008C40BD"/>
    <w:rsid w:val="008C4382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B41"/>
    <w:rsid w:val="008D7419"/>
    <w:rsid w:val="008D7625"/>
    <w:rsid w:val="008D77D9"/>
    <w:rsid w:val="008E087F"/>
    <w:rsid w:val="008E0AAB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E69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958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33FB"/>
    <w:rsid w:val="009035B6"/>
    <w:rsid w:val="00903AFB"/>
    <w:rsid w:val="00904266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078"/>
    <w:rsid w:val="0091114A"/>
    <w:rsid w:val="00911861"/>
    <w:rsid w:val="009124B3"/>
    <w:rsid w:val="00912CCF"/>
    <w:rsid w:val="00912F26"/>
    <w:rsid w:val="00913891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469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27A"/>
    <w:rsid w:val="00936367"/>
    <w:rsid w:val="00936914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909"/>
    <w:rsid w:val="00950EDC"/>
    <w:rsid w:val="00951B2D"/>
    <w:rsid w:val="009521CD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B0B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5D6"/>
    <w:rsid w:val="0096168D"/>
    <w:rsid w:val="00961E00"/>
    <w:rsid w:val="00961F26"/>
    <w:rsid w:val="00961FA8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19"/>
    <w:rsid w:val="00965082"/>
    <w:rsid w:val="0096511C"/>
    <w:rsid w:val="009658F5"/>
    <w:rsid w:val="0096630C"/>
    <w:rsid w:val="00966BBE"/>
    <w:rsid w:val="0096754F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B94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C38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F90"/>
    <w:rsid w:val="0099209F"/>
    <w:rsid w:val="00992405"/>
    <w:rsid w:val="00992764"/>
    <w:rsid w:val="00992C26"/>
    <w:rsid w:val="00992F2E"/>
    <w:rsid w:val="0099329C"/>
    <w:rsid w:val="009937DC"/>
    <w:rsid w:val="009938D7"/>
    <w:rsid w:val="009939A8"/>
    <w:rsid w:val="00993CD6"/>
    <w:rsid w:val="00993D2D"/>
    <w:rsid w:val="00994A43"/>
    <w:rsid w:val="00994CDA"/>
    <w:rsid w:val="00994F69"/>
    <w:rsid w:val="0099503F"/>
    <w:rsid w:val="0099545B"/>
    <w:rsid w:val="0099547B"/>
    <w:rsid w:val="00995526"/>
    <w:rsid w:val="00995E0C"/>
    <w:rsid w:val="009968C4"/>
    <w:rsid w:val="00997194"/>
    <w:rsid w:val="00997418"/>
    <w:rsid w:val="009A0129"/>
    <w:rsid w:val="009A07E1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3133"/>
    <w:rsid w:val="009B3713"/>
    <w:rsid w:val="009B5351"/>
    <w:rsid w:val="009B5B5A"/>
    <w:rsid w:val="009B5BEE"/>
    <w:rsid w:val="009B5D53"/>
    <w:rsid w:val="009B6776"/>
    <w:rsid w:val="009B6955"/>
    <w:rsid w:val="009B6EC7"/>
    <w:rsid w:val="009B73FD"/>
    <w:rsid w:val="009C0134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87D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4CB8"/>
    <w:rsid w:val="009D5330"/>
    <w:rsid w:val="009D53B1"/>
    <w:rsid w:val="009D5486"/>
    <w:rsid w:val="009D5670"/>
    <w:rsid w:val="009D5936"/>
    <w:rsid w:val="009D61E1"/>
    <w:rsid w:val="009D654E"/>
    <w:rsid w:val="009D659B"/>
    <w:rsid w:val="009D6773"/>
    <w:rsid w:val="009D67FE"/>
    <w:rsid w:val="009D778A"/>
    <w:rsid w:val="009D7A51"/>
    <w:rsid w:val="009D7C6B"/>
    <w:rsid w:val="009D7CB2"/>
    <w:rsid w:val="009E0535"/>
    <w:rsid w:val="009E092B"/>
    <w:rsid w:val="009E0FC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638"/>
    <w:rsid w:val="009E2894"/>
    <w:rsid w:val="009E332E"/>
    <w:rsid w:val="009E3D29"/>
    <w:rsid w:val="009E3D51"/>
    <w:rsid w:val="009E40A1"/>
    <w:rsid w:val="009E482C"/>
    <w:rsid w:val="009E4ADB"/>
    <w:rsid w:val="009E573D"/>
    <w:rsid w:val="009E57A6"/>
    <w:rsid w:val="009E59AD"/>
    <w:rsid w:val="009E5A37"/>
    <w:rsid w:val="009E5A72"/>
    <w:rsid w:val="009E5AAD"/>
    <w:rsid w:val="009E5B29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32C"/>
    <w:rsid w:val="009F54BF"/>
    <w:rsid w:val="009F5A96"/>
    <w:rsid w:val="009F5C1B"/>
    <w:rsid w:val="009F629C"/>
    <w:rsid w:val="009F62D9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0EC7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922"/>
    <w:rsid w:val="00A06A08"/>
    <w:rsid w:val="00A06B8E"/>
    <w:rsid w:val="00A0747B"/>
    <w:rsid w:val="00A07EE9"/>
    <w:rsid w:val="00A1054D"/>
    <w:rsid w:val="00A1072B"/>
    <w:rsid w:val="00A1110A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E14"/>
    <w:rsid w:val="00A2432D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2EB4"/>
    <w:rsid w:val="00A331AB"/>
    <w:rsid w:val="00A336D0"/>
    <w:rsid w:val="00A336E8"/>
    <w:rsid w:val="00A338B0"/>
    <w:rsid w:val="00A339FC"/>
    <w:rsid w:val="00A33DA6"/>
    <w:rsid w:val="00A34578"/>
    <w:rsid w:val="00A34856"/>
    <w:rsid w:val="00A3612B"/>
    <w:rsid w:val="00A365E7"/>
    <w:rsid w:val="00A367DB"/>
    <w:rsid w:val="00A36957"/>
    <w:rsid w:val="00A37021"/>
    <w:rsid w:val="00A378B3"/>
    <w:rsid w:val="00A37B7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B09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67CAE"/>
    <w:rsid w:val="00A67CDB"/>
    <w:rsid w:val="00A705F4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712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424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2E73"/>
    <w:rsid w:val="00AA3495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5DD4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C039C"/>
    <w:rsid w:val="00AC05AE"/>
    <w:rsid w:val="00AC0A7D"/>
    <w:rsid w:val="00AC0B77"/>
    <w:rsid w:val="00AC0E55"/>
    <w:rsid w:val="00AC0F9E"/>
    <w:rsid w:val="00AC0FA0"/>
    <w:rsid w:val="00AC1D09"/>
    <w:rsid w:val="00AC1D60"/>
    <w:rsid w:val="00AC1DFF"/>
    <w:rsid w:val="00AC1E08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8C9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1AA"/>
    <w:rsid w:val="00AD3272"/>
    <w:rsid w:val="00AD3878"/>
    <w:rsid w:val="00AD4C72"/>
    <w:rsid w:val="00AD59E4"/>
    <w:rsid w:val="00AD5AD7"/>
    <w:rsid w:val="00AD6238"/>
    <w:rsid w:val="00AD63DD"/>
    <w:rsid w:val="00AD6468"/>
    <w:rsid w:val="00AD6905"/>
    <w:rsid w:val="00AD6A0C"/>
    <w:rsid w:val="00AD6E54"/>
    <w:rsid w:val="00AD7549"/>
    <w:rsid w:val="00AD75C9"/>
    <w:rsid w:val="00AD7699"/>
    <w:rsid w:val="00AD79BC"/>
    <w:rsid w:val="00AD7A4F"/>
    <w:rsid w:val="00AE08F3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9C7"/>
    <w:rsid w:val="00AF3C94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310"/>
    <w:rsid w:val="00B02681"/>
    <w:rsid w:val="00B029B0"/>
    <w:rsid w:val="00B02C4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6F2"/>
    <w:rsid w:val="00B117C5"/>
    <w:rsid w:val="00B11B0E"/>
    <w:rsid w:val="00B11D5B"/>
    <w:rsid w:val="00B11F5B"/>
    <w:rsid w:val="00B12689"/>
    <w:rsid w:val="00B12F04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E95"/>
    <w:rsid w:val="00B15FBC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101A"/>
    <w:rsid w:val="00B21545"/>
    <w:rsid w:val="00B2186E"/>
    <w:rsid w:val="00B21F89"/>
    <w:rsid w:val="00B22031"/>
    <w:rsid w:val="00B22688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F35"/>
    <w:rsid w:val="00B375C8"/>
    <w:rsid w:val="00B37915"/>
    <w:rsid w:val="00B37D55"/>
    <w:rsid w:val="00B37E3D"/>
    <w:rsid w:val="00B403ED"/>
    <w:rsid w:val="00B40823"/>
    <w:rsid w:val="00B4099D"/>
    <w:rsid w:val="00B41145"/>
    <w:rsid w:val="00B41730"/>
    <w:rsid w:val="00B4192D"/>
    <w:rsid w:val="00B419DD"/>
    <w:rsid w:val="00B41B3E"/>
    <w:rsid w:val="00B424B2"/>
    <w:rsid w:val="00B4286E"/>
    <w:rsid w:val="00B42B07"/>
    <w:rsid w:val="00B42D23"/>
    <w:rsid w:val="00B432F7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396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655F"/>
    <w:rsid w:val="00B665DE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214"/>
    <w:rsid w:val="00B7148C"/>
    <w:rsid w:val="00B715B9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869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A6D"/>
    <w:rsid w:val="00B94F72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3AE"/>
    <w:rsid w:val="00BA04A7"/>
    <w:rsid w:val="00BA0553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B01"/>
    <w:rsid w:val="00BB00ED"/>
    <w:rsid w:val="00BB0573"/>
    <w:rsid w:val="00BB088C"/>
    <w:rsid w:val="00BB0D01"/>
    <w:rsid w:val="00BB0DFF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6DE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80F"/>
    <w:rsid w:val="00BD5FD6"/>
    <w:rsid w:val="00BD6962"/>
    <w:rsid w:val="00BD6AEB"/>
    <w:rsid w:val="00BD6D75"/>
    <w:rsid w:val="00BD6E8E"/>
    <w:rsid w:val="00BD6F76"/>
    <w:rsid w:val="00BD7450"/>
    <w:rsid w:val="00BD7640"/>
    <w:rsid w:val="00BD78ED"/>
    <w:rsid w:val="00BE00A6"/>
    <w:rsid w:val="00BE0202"/>
    <w:rsid w:val="00BE02F1"/>
    <w:rsid w:val="00BE0619"/>
    <w:rsid w:val="00BE08FE"/>
    <w:rsid w:val="00BE0C29"/>
    <w:rsid w:val="00BE0E25"/>
    <w:rsid w:val="00BE1462"/>
    <w:rsid w:val="00BE154E"/>
    <w:rsid w:val="00BE15CC"/>
    <w:rsid w:val="00BE1647"/>
    <w:rsid w:val="00BE181B"/>
    <w:rsid w:val="00BE1B75"/>
    <w:rsid w:val="00BE2383"/>
    <w:rsid w:val="00BE25E3"/>
    <w:rsid w:val="00BE2681"/>
    <w:rsid w:val="00BE2766"/>
    <w:rsid w:val="00BE2DB9"/>
    <w:rsid w:val="00BE3314"/>
    <w:rsid w:val="00BE47F7"/>
    <w:rsid w:val="00BE48AF"/>
    <w:rsid w:val="00BE4C79"/>
    <w:rsid w:val="00BE4E8E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236"/>
    <w:rsid w:val="00BF23B6"/>
    <w:rsid w:val="00BF2422"/>
    <w:rsid w:val="00BF26EF"/>
    <w:rsid w:val="00BF280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BF7685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D83"/>
    <w:rsid w:val="00C0512C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17EB"/>
    <w:rsid w:val="00C122D5"/>
    <w:rsid w:val="00C125F2"/>
    <w:rsid w:val="00C12AEE"/>
    <w:rsid w:val="00C12B3E"/>
    <w:rsid w:val="00C12B6B"/>
    <w:rsid w:val="00C13949"/>
    <w:rsid w:val="00C13B07"/>
    <w:rsid w:val="00C140A3"/>
    <w:rsid w:val="00C14165"/>
    <w:rsid w:val="00C14287"/>
    <w:rsid w:val="00C145B2"/>
    <w:rsid w:val="00C14FEA"/>
    <w:rsid w:val="00C151DF"/>
    <w:rsid w:val="00C155AF"/>
    <w:rsid w:val="00C159D5"/>
    <w:rsid w:val="00C1668F"/>
    <w:rsid w:val="00C168EA"/>
    <w:rsid w:val="00C16D73"/>
    <w:rsid w:val="00C16F64"/>
    <w:rsid w:val="00C174EA"/>
    <w:rsid w:val="00C1765B"/>
    <w:rsid w:val="00C1776E"/>
    <w:rsid w:val="00C17B19"/>
    <w:rsid w:val="00C17F9D"/>
    <w:rsid w:val="00C200A6"/>
    <w:rsid w:val="00C2043B"/>
    <w:rsid w:val="00C20A10"/>
    <w:rsid w:val="00C20C49"/>
    <w:rsid w:val="00C20DFD"/>
    <w:rsid w:val="00C2101C"/>
    <w:rsid w:val="00C21A53"/>
    <w:rsid w:val="00C21EB2"/>
    <w:rsid w:val="00C22046"/>
    <w:rsid w:val="00C2288C"/>
    <w:rsid w:val="00C229CB"/>
    <w:rsid w:val="00C235C1"/>
    <w:rsid w:val="00C235F1"/>
    <w:rsid w:val="00C237B4"/>
    <w:rsid w:val="00C237D9"/>
    <w:rsid w:val="00C24532"/>
    <w:rsid w:val="00C24AAA"/>
    <w:rsid w:val="00C259E4"/>
    <w:rsid w:val="00C25A85"/>
    <w:rsid w:val="00C25CF6"/>
    <w:rsid w:val="00C25DB0"/>
    <w:rsid w:val="00C26412"/>
    <w:rsid w:val="00C26431"/>
    <w:rsid w:val="00C2654A"/>
    <w:rsid w:val="00C266CD"/>
    <w:rsid w:val="00C26FB2"/>
    <w:rsid w:val="00C27294"/>
    <w:rsid w:val="00C274F4"/>
    <w:rsid w:val="00C27722"/>
    <w:rsid w:val="00C3030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504"/>
    <w:rsid w:val="00C33ADB"/>
    <w:rsid w:val="00C33B27"/>
    <w:rsid w:val="00C33F1F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339"/>
    <w:rsid w:val="00C403B7"/>
    <w:rsid w:val="00C4045F"/>
    <w:rsid w:val="00C40466"/>
    <w:rsid w:val="00C40F13"/>
    <w:rsid w:val="00C41240"/>
    <w:rsid w:val="00C41585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541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359E"/>
    <w:rsid w:val="00C53874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A00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0CB7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23"/>
    <w:rsid w:val="00C81B4A"/>
    <w:rsid w:val="00C81B9D"/>
    <w:rsid w:val="00C82B02"/>
    <w:rsid w:val="00C82E1A"/>
    <w:rsid w:val="00C831AC"/>
    <w:rsid w:val="00C83815"/>
    <w:rsid w:val="00C843B0"/>
    <w:rsid w:val="00C846E4"/>
    <w:rsid w:val="00C84F07"/>
    <w:rsid w:val="00C84FA4"/>
    <w:rsid w:val="00C851FA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97D30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55"/>
    <w:rsid w:val="00CA4D85"/>
    <w:rsid w:val="00CA554E"/>
    <w:rsid w:val="00CA5591"/>
    <w:rsid w:val="00CA5A07"/>
    <w:rsid w:val="00CA5C1A"/>
    <w:rsid w:val="00CA5F87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63"/>
    <w:rsid w:val="00CE6BC1"/>
    <w:rsid w:val="00CE6F2D"/>
    <w:rsid w:val="00CE7723"/>
    <w:rsid w:val="00CF0023"/>
    <w:rsid w:val="00CF07E4"/>
    <w:rsid w:val="00CF0A3E"/>
    <w:rsid w:val="00CF111A"/>
    <w:rsid w:val="00CF1602"/>
    <w:rsid w:val="00CF1900"/>
    <w:rsid w:val="00CF1D3B"/>
    <w:rsid w:val="00CF23D3"/>
    <w:rsid w:val="00CF417B"/>
    <w:rsid w:val="00CF4407"/>
    <w:rsid w:val="00CF459B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CF7BC9"/>
    <w:rsid w:val="00D00643"/>
    <w:rsid w:val="00D007BC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10703"/>
    <w:rsid w:val="00D10AD1"/>
    <w:rsid w:val="00D10E32"/>
    <w:rsid w:val="00D1102E"/>
    <w:rsid w:val="00D110CD"/>
    <w:rsid w:val="00D11702"/>
    <w:rsid w:val="00D11A15"/>
    <w:rsid w:val="00D11B27"/>
    <w:rsid w:val="00D11C36"/>
    <w:rsid w:val="00D11D3B"/>
    <w:rsid w:val="00D1210A"/>
    <w:rsid w:val="00D122B0"/>
    <w:rsid w:val="00D1240E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709"/>
    <w:rsid w:val="00D1699C"/>
    <w:rsid w:val="00D16AB5"/>
    <w:rsid w:val="00D16EF7"/>
    <w:rsid w:val="00D16F42"/>
    <w:rsid w:val="00D17638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C3A"/>
    <w:rsid w:val="00D23F9D"/>
    <w:rsid w:val="00D254D7"/>
    <w:rsid w:val="00D25594"/>
    <w:rsid w:val="00D25C01"/>
    <w:rsid w:val="00D262DF"/>
    <w:rsid w:val="00D264D0"/>
    <w:rsid w:val="00D26FC9"/>
    <w:rsid w:val="00D27115"/>
    <w:rsid w:val="00D27710"/>
    <w:rsid w:val="00D27713"/>
    <w:rsid w:val="00D300CE"/>
    <w:rsid w:val="00D300E5"/>
    <w:rsid w:val="00D303AD"/>
    <w:rsid w:val="00D303CB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2AB"/>
    <w:rsid w:val="00D36692"/>
    <w:rsid w:val="00D3676C"/>
    <w:rsid w:val="00D368FC"/>
    <w:rsid w:val="00D37DFE"/>
    <w:rsid w:val="00D37E9E"/>
    <w:rsid w:val="00D4099B"/>
    <w:rsid w:val="00D40C72"/>
    <w:rsid w:val="00D40FB7"/>
    <w:rsid w:val="00D41324"/>
    <w:rsid w:val="00D41655"/>
    <w:rsid w:val="00D417F0"/>
    <w:rsid w:val="00D41900"/>
    <w:rsid w:val="00D41E51"/>
    <w:rsid w:val="00D41E98"/>
    <w:rsid w:val="00D4205D"/>
    <w:rsid w:val="00D42AFF"/>
    <w:rsid w:val="00D42B31"/>
    <w:rsid w:val="00D4372E"/>
    <w:rsid w:val="00D43FB2"/>
    <w:rsid w:val="00D442C4"/>
    <w:rsid w:val="00D44349"/>
    <w:rsid w:val="00D4434B"/>
    <w:rsid w:val="00D443D8"/>
    <w:rsid w:val="00D44475"/>
    <w:rsid w:val="00D44705"/>
    <w:rsid w:val="00D450EF"/>
    <w:rsid w:val="00D4594F"/>
    <w:rsid w:val="00D4621D"/>
    <w:rsid w:val="00D46414"/>
    <w:rsid w:val="00D467C4"/>
    <w:rsid w:val="00D4687A"/>
    <w:rsid w:val="00D468B6"/>
    <w:rsid w:val="00D46ECB"/>
    <w:rsid w:val="00D477EE"/>
    <w:rsid w:val="00D5162F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30F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819"/>
    <w:rsid w:val="00D65A42"/>
    <w:rsid w:val="00D65C41"/>
    <w:rsid w:val="00D675E4"/>
    <w:rsid w:val="00D6792F"/>
    <w:rsid w:val="00D6794F"/>
    <w:rsid w:val="00D67F61"/>
    <w:rsid w:val="00D700D8"/>
    <w:rsid w:val="00D701B7"/>
    <w:rsid w:val="00D70F86"/>
    <w:rsid w:val="00D710C4"/>
    <w:rsid w:val="00D7120F"/>
    <w:rsid w:val="00D71589"/>
    <w:rsid w:val="00D7163B"/>
    <w:rsid w:val="00D723C2"/>
    <w:rsid w:val="00D72DE4"/>
    <w:rsid w:val="00D73003"/>
    <w:rsid w:val="00D731C0"/>
    <w:rsid w:val="00D73585"/>
    <w:rsid w:val="00D73626"/>
    <w:rsid w:val="00D73C0D"/>
    <w:rsid w:val="00D73E31"/>
    <w:rsid w:val="00D7413C"/>
    <w:rsid w:val="00D74556"/>
    <w:rsid w:val="00D746BE"/>
    <w:rsid w:val="00D74A29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1620"/>
    <w:rsid w:val="00D8191D"/>
    <w:rsid w:val="00D8192E"/>
    <w:rsid w:val="00D8244A"/>
    <w:rsid w:val="00D82977"/>
    <w:rsid w:val="00D83480"/>
    <w:rsid w:val="00D83550"/>
    <w:rsid w:val="00D83993"/>
    <w:rsid w:val="00D83F56"/>
    <w:rsid w:val="00D84411"/>
    <w:rsid w:val="00D84566"/>
    <w:rsid w:val="00D8466B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278"/>
    <w:rsid w:val="00D906E3"/>
    <w:rsid w:val="00D90EAF"/>
    <w:rsid w:val="00D91585"/>
    <w:rsid w:val="00D917EA"/>
    <w:rsid w:val="00D91F7D"/>
    <w:rsid w:val="00D91FFE"/>
    <w:rsid w:val="00D922B0"/>
    <w:rsid w:val="00D92433"/>
    <w:rsid w:val="00D926CA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A0E3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23A"/>
    <w:rsid w:val="00DA66A3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513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8D0"/>
    <w:rsid w:val="00DC4FA7"/>
    <w:rsid w:val="00DC5418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845"/>
    <w:rsid w:val="00DD2A8E"/>
    <w:rsid w:val="00DD2C44"/>
    <w:rsid w:val="00DD304E"/>
    <w:rsid w:val="00DD33F7"/>
    <w:rsid w:val="00DD3CC6"/>
    <w:rsid w:val="00DD4321"/>
    <w:rsid w:val="00DD4944"/>
    <w:rsid w:val="00DD503B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0A9"/>
    <w:rsid w:val="00DE3457"/>
    <w:rsid w:val="00DE366B"/>
    <w:rsid w:val="00DE3827"/>
    <w:rsid w:val="00DE4037"/>
    <w:rsid w:val="00DE4210"/>
    <w:rsid w:val="00DE442D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10"/>
    <w:rsid w:val="00E026E7"/>
    <w:rsid w:val="00E0298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3C"/>
    <w:rsid w:val="00E14060"/>
    <w:rsid w:val="00E14227"/>
    <w:rsid w:val="00E1481B"/>
    <w:rsid w:val="00E14BAF"/>
    <w:rsid w:val="00E15DE3"/>
    <w:rsid w:val="00E15ED0"/>
    <w:rsid w:val="00E166D3"/>
    <w:rsid w:val="00E16C09"/>
    <w:rsid w:val="00E16DED"/>
    <w:rsid w:val="00E16E10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901"/>
    <w:rsid w:val="00E31975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6BE"/>
    <w:rsid w:val="00E4122B"/>
    <w:rsid w:val="00E4132D"/>
    <w:rsid w:val="00E41EA9"/>
    <w:rsid w:val="00E42302"/>
    <w:rsid w:val="00E427E9"/>
    <w:rsid w:val="00E42B21"/>
    <w:rsid w:val="00E42BE7"/>
    <w:rsid w:val="00E43E9A"/>
    <w:rsid w:val="00E44388"/>
    <w:rsid w:val="00E443D9"/>
    <w:rsid w:val="00E443DF"/>
    <w:rsid w:val="00E4464C"/>
    <w:rsid w:val="00E44700"/>
    <w:rsid w:val="00E44788"/>
    <w:rsid w:val="00E44EE8"/>
    <w:rsid w:val="00E44EF0"/>
    <w:rsid w:val="00E450EA"/>
    <w:rsid w:val="00E4539B"/>
    <w:rsid w:val="00E45459"/>
    <w:rsid w:val="00E45B8A"/>
    <w:rsid w:val="00E45C79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772"/>
    <w:rsid w:val="00E47919"/>
    <w:rsid w:val="00E47ABD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3CE"/>
    <w:rsid w:val="00E665C0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EF"/>
    <w:rsid w:val="00E72F92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787"/>
    <w:rsid w:val="00E918ED"/>
    <w:rsid w:val="00E91B26"/>
    <w:rsid w:val="00E92319"/>
    <w:rsid w:val="00E923FD"/>
    <w:rsid w:val="00E9279B"/>
    <w:rsid w:val="00E92894"/>
    <w:rsid w:val="00E92D1B"/>
    <w:rsid w:val="00E92FFB"/>
    <w:rsid w:val="00E934AB"/>
    <w:rsid w:val="00E93511"/>
    <w:rsid w:val="00E93BAF"/>
    <w:rsid w:val="00E93C58"/>
    <w:rsid w:val="00E93DA9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F8"/>
    <w:rsid w:val="00E9785C"/>
    <w:rsid w:val="00E978BA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2B81"/>
    <w:rsid w:val="00EB37CC"/>
    <w:rsid w:val="00EB3A2E"/>
    <w:rsid w:val="00EB3AFB"/>
    <w:rsid w:val="00EB454E"/>
    <w:rsid w:val="00EB4C3D"/>
    <w:rsid w:val="00EB4E61"/>
    <w:rsid w:val="00EB4EAD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E8B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8FD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18B"/>
    <w:rsid w:val="00EE548D"/>
    <w:rsid w:val="00EE57E0"/>
    <w:rsid w:val="00EE5A24"/>
    <w:rsid w:val="00EE5A7F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932"/>
    <w:rsid w:val="00F14D01"/>
    <w:rsid w:val="00F15165"/>
    <w:rsid w:val="00F154EE"/>
    <w:rsid w:val="00F158DA"/>
    <w:rsid w:val="00F159BB"/>
    <w:rsid w:val="00F15D22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B0C"/>
    <w:rsid w:val="00F20D4D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72D7"/>
    <w:rsid w:val="00F2733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A83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75F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A6C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50E"/>
    <w:rsid w:val="00F55972"/>
    <w:rsid w:val="00F55E22"/>
    <w:rsid w:val="00F55EC9"/>
    <w:rsid w:val="00F56001"/>
    <w:rsid w:val="00F56029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251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97E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5D9B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3B26"/>
    <w:rsid w:val="00F9433D"/>
    <w:rsid w:val="00F95378"/>
    <w:rsid w:val="00F95427"/>
    <w:rsid w:val="00F95AD3"/>
    <w:rsid w:val="00F9654A"/>
    <w:rsid w:val="00F96827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FDE"/>
    <w:rsid w:val="00FA72B3"/>
    <w:rsid w:val="00FA74B5"/>
    <w:rsid w:val="00FA7A1A"/>
    <w:rsid w:val="00FA7B44"/>
    <w:rsid w:val="00FA7C9F"/>
    <w:rsid w:val="00FB0567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498"/>
    <w:rsid w:val="00FC051F"/>
    <w:rsid w:val="00FC0981"/>
    <w:rsid w:val="00FC0B67"/>
    <w:rsid w:val="00FC0DCF"/>
    <w:rsid w:val="00FC1387"/>
    <w:rsid w:val="00FC14DE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54"/>
    <w:rsid w:val="00FD1D91"/>
    <w:rsid w:val="00FD209B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3D9"/>
    <w:rsid w:val="00FE0630"/>
    <w:rsid w:val="00FE0728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727"/>
    <w:rsid w:val="00FF186C"/>
    <w:rsid w:val="00FF18D3"/>
    <w:rsid w:val="00FF19F4"/>
    <w:rsid w:val="00FF1AD8"/>
    <w:rsid w:val="00FF1B73"/>
    <w:rsid w:val="00FF1E0F"/>
    <w:rsid w:val="00FF2406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552"/>
    <w:rsid w:val="00FF5617"/>
    <w:rsid w:val="00FF5F04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BBDC-2F0F-4F3C-86CD-C5A179EC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17705</TotalTime>
  <Pages>17</Pages>
  <Words>27346</Words>
  <Characters>155878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6866</cp:revision>
  <cp:lastPrinted>2014-09-10T09:08:00Z</cp:lastPrinted>
  <dcterms:created xsi:type="dcterms:W3CDTF">2014-06-25T06:36:00Z</dcterms:created>
  <dcterms:modified xsi:type="dcterms:W3CDTF">2015-10-14T10:53:00Z</dcterms:modified>
</cp:coreProperties>
</file>